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4E" w:rsidRPr="00B60E60" w:rsidRDefault="00C2624E" w:rsidP="00C262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C2624E" w:rsidRPr="00B60E60" w:rsidTr="00C2624E">
        <w:tc>
          <w:tcPr>
            <w:tcW w:w="3189" w:type="dxa"/>
            <w:gridSpan w:val="3"/>
          </w:tcPr>
          <w:p w:rsidR="00C2624E" w:rsidRPr="00B60E60" w:rsidRDefault="00C2624E" w:rsidP="00C26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2624E" w:rsidRPr="00B60E60" w:rsidRDefault="00C2624E" w:rsidP="00C26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C2624E" w:rsidRPr="00B60E60" w:rsidRDefault="00C2624E" w:rsidP="00C26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“Подзь ”</w:t>
            </w:r>
          </w:p>
          <w:p w:rsidR="00C2624E" w:rsidRPr="00B60E60" w:rsidRDefault="00C2624E" w:rsidP="00C26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624E" w:rsidRPr="00B60E60" w:rsidRDefault="00C2624E" w:rsidP="00C26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4E" w:rsidRPr="00B60E60" w:rsidRDefault="00C2624E" w:rsidP="00C26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D41080" wp14:editId="1489E11C">
                  <wp:extent cx="819150" cy="895350"/>
                  <wp:effectExtent l="19050" t="0" r="0" b="0"/>
                  <wp:docPr id="2" name="Рисунок 1" descr="A:\..\..\Application Data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..\..\Application Data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C2624E" w:rsidRPr="00B60E60" w:rsidRDefault="00C2624E" w:rsidP="00C26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“Подз”</w:t>
            </w:r>
          </w:p>
          <w:p w:rsidR="00C2624E" w:rsidRPr="00B60E60" w:rsidRDefault="00C2624E" w:rsidP="00C26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сикт овмодчоминса</w:t>
            </w:r>
          </w:p>
          <w:p w:rsidR="00C2624E" w:rsidRPr="00B60E60" w:rsidRDefault="00C2624E" w:rsidP="00C26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2624E" w:rsidRPr="00B60E60" w:rsidTr="00C2624E">
        <w:trPr>
          <w:trHeight w:val="762"/>
        </w:trPr>
        <w:tc>
          <w:tcPr>
            <w:tcW w:w="3189" w:type="dxa"/>
            <w:gridSpan w:val="3"/>
          </w:tcPr>
          <w:p w:rsidR="00C2624E" w:rsidRPr="00B60E60" w:rsidRDefault="00C2624E" w:rsidP="00C26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624E" w:rsidRPr="00B60E60" w:rsidRDefault="00C2624E" w:rsidP="00C26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2624E" w:rsidRPr="00B60E60" w:rsidRDefault="00C2624E" w:rsidP="00C26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 xml:space="preserve">ШУÖМ </w:t>
            </w:r>
          </w:p>
        </w:tc>
        <w:tc>
          <w:tcPr>
            <w:tcW w:w="3686" w:type="dxa"/>
            <w:gridSpan w:val="3"/>
          </w:tcPr>
          <w:p w:rsidR="00C2624E" w:rsidRPr="00B60E60" w:rsidRDefault="00C2624E" w:rsidP="00C26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4E" w:rsidRPr="00B60E60" w:rsidTr="00C2624E">
        <w:trPr>
          <w:gridAfter w:val="1"/>
          <w:wAfter w:w="964" w:type="dxa"/>
        </w:trPr>
        <w:tc>
          <w:tcPr>
            <w:tcW w:w="496" w:type="dxa"/>
          </w:tcPr>
          <w:p w:rsidR="00C2624E" w:rsidRPr="00B60E60" w:rsidRDefault="00C2624E" w:rsidP="00C26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624E" w:rsidRPr="00B60E60" w:rsidRDefault="0093097A" w:rsidP="009309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  июля 2022</w:t>
            </w:r>
          </w:p>
        </w:tc>
        <w:tc>
          <w:tcPr>
            <w:tcW w:w="992" w:type="dxa"/>
          </w:tcPr>
          <w:p w:rsidR="00C2624E" w:rsidRPr="00B60E60" w:rsidRDefault="00C2624E" w:rsidP="00C26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51" w:type="dxa"/>
            <w:gridSpan w:val="2"/>
          </w:tcPr>
          <w:p w:rsidR="00C2624E" w:rsidRPr="00B60E60" w:rsidRDefault="00C2624E" w:rsidP="00C2624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624E" w:rsidRPr="00B60E60" w:rsidRDefault="00EE7156" w:rsidP="00D80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0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9309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624E" w:rsidRPr="00B60E60" w:rsidTr="00C2624E">
        <w:tc>
          <w:tcPr>
            <w:tcW w:w="3189" w:type="dxa"/>
            <w:gridSpan w:val="3"/>
          </w:tcPr>
          <w:p w:rsidR="00C2624E" w:rsidRPr="00B60E60" w:rsidRDefault="00C2624E" w:rsidP="00C262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>пст. Подзь</w:t>
            </w:r>
          </w:p>
        </w:tc>
        <w:tc>
          <w:tcPr>
            <w:tcW w:w="6379" w:type="dxa"/>
            <w:gridSpan w:val="4"/>
          </w:tcPr>
          <w:p w:rsidR="00C2624E" w:rsidRDefault="00C2624E" w:rsidP="00C2624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4E" w:rsidRPr="00B60E60" w:rsidRDefault="00C2624E" w:rsidP="00C2624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24E" w:rsidRPr="0093097A" w:rsidRDefault="0093097A" w:rsidP="00930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93097A">
        <w:rPr>
          <w:rFonts w:ascii="Times New Roman" w:eastAsia="Times New Roman" w:hAnsi="Times New Roman" w:cs="Times New Roman"/>
          <w:b/>
          <w:bCs/>
          <w:sz w:val="24"/>
          <w:szCs w:val="28"/>
        </w:rPr>
        <w:t>Об утверждении Порядка определения размера дохода, приходящегос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я</w:t>
      </w:r>
      <w:r w:rsidRPr="0093097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на каждого члена семьи (далее – среднедушевой доход семьи или доход одиноко проживающего гражданина),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и стоимости имущества, находящегося в собственности гражданина и членов его семьи или одиноко проживающего гражданина, с целью признания граждан малоимущими для предоставления им по договорам социального найма жилых помещений муниципального жилищного фонда сельского поселения «Подзь»</w:t>
      </w:r>
    </w:p>
    <w:p w:rsidR="00C2624E" w:rsidRPr="00C26E39" w:rsidRDefault="00C2624E" w:rsidP="00C2624E">
      <w:pPr>
        <w:spacing w:after="0"/>
        <w:ind w:firstLine="567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BE090C" w:rsidRDefault="00AB4542" w:rsidP="00C2624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3097A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 xml:space="preserve"> прокурора Койгородского района от </w:t>
      </w:r>
      <w:r w:rsidR="0093097A">
        <w:rPr>
          <w:rFonts w:ascii="Times New Roman" w:hAnsi="Times New Roman" w:cs="Times New Roman"/>
          <w:sz w:val="28"/>
          <w:szCs w:val="28"/>
        </w:rPr>
        <w:t>18.10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309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3097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-0</w:t>
      </w:r>
      <w:r w:rsidR="009309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309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C2624E" w:rsidRPr="00B60E60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 октября 2003 г. № 131-ФЗ «Об общих принципах организации местного самоуправления в Российской Федерации», </w:t>
      </w:r>
      <w:r w:rsidR="000224B5">
        <w:rPr>
          <w:rFonts w:ascii="Times New Roman" w:hAnsi="Times New Roman" w:cs="Times New Roman"/>
          <w:sz w:val="28"/>
          <w:szCs w:val="28"/>
        </w:rPr>
        <w:t>Законом Республики Коми  от 10.11.2005 № 119-РЗ «О порядке признания граждан малоимущими для предоставления им по договорам социального найма жилых помещений муниципального жилого фонда в Республике Коми»</w:t>
      </w:r>
    </w:p>
    <w:p w:rsidR="00C2624E" w:rsidRPr="0055209C" w:rsidRDefault="00C2624E" w:rsidP="00BE090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09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«Подзь» постановляет:</w:t>
      </w:r>
    </w:p>
    <w:p w:rsidR="0055209C" w:rsidRDefault="0055209C" w:rsidP="00AB4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определения размера дохода, приходящегося на каждого члена семьи (далее – среднедушевой доход семьи или доход одиноко проживающего гражданина), и стоимости имущества, находящегося в собственности гражданина и членов его семьи или одиноко проживающего гражданина, с целью признания граждан малоимущими для предоставления им по договорам социального найма жилых помещений муниципального жилищного фонда сельского поселения «Подзь» (далее –порядок) согласно приложению к настоящему постановлению. </w:t>
      </w:r>
    </w:p>
    <w:p w:rsidR="00C2624E" w:rsidRDefault="0055209C" w:rsidP="00552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624E" w:rsidRPr="00B60E6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подписания и подлежит официальному опубликованию на сайте администрации сельского поселения «Подзь».</w:t>
      </w:r>
    </w:p>
    <w:p w:rsidR="0055209C" w:rsidRDefault="0055209C" w:rsidP="0055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674" w:rsidRPr="00B60E60" w:rsidRDefault="00D12674" w:rsidP="0055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6FF" w:rsidRDefault="00C2624E" w:rsidP="00BE09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E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090C">
        <w:rPr>
          <w:rFonts w:ascii="Times New Roman" w:hAnsi="Times New Roman" w:cs="Times New Roman"/>
          <w:sz w:val="28"/>
          <w:szCs w:val="28"/>
        </w:rPr>
        <w:t xml:space="preserve">сельского поселения «Подзь» </w:t>
      </w:r>
      <w:r w:rsidR="00BE090C">
        <w:rPr>
          <w:rFonts w:ascii="Times New Roman" w:hAnsi="Times New Roman" w:cs="Times New Roman"/>
          <w:sz w:val="28"/>
          <w:szCs w:val="28"/>
        </w:rPr>
        <w:tab/>
      </w:r>
      <w:r w:rsidR="00BE090C">
        <w:rPr>
          <w:rFonts w:ascii="Times New Roman" w:hAnsi="Times New Roman" w:cs="Times New Roman"/>
          <w:sz w:val="28"/>
          <w:szCs w:val="28"/>
        </w:rPr>
        <w:tab/>
      </w:r>
      <w:r w:rsidR="00BE090C">
        <w:rPr>
          <w:rFonts w:ascii="Times New Roman" w:hAnsi="Times New Roman" w:cs="Times New Roman"/>
          <w:sz w:val="28"/>
          <w:szCs w:val="28"/>
        </w:rPr>
        <w:tab/>
        <w:t>И.А. Чугаева</w:t>
      </w:r>
    </w:p>
    <w:p w:rsidR="00D12674" w:rsidRDefault="00D12674" w:rsidP="00BE09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674" w:rsidRPr="00627A56" w:rsidRDefault="00D12674" w:rsidP="00D1267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Приложение</w:t>
      </w:r>
    </w:p>
    <w:p w:rsidR="00D12674" w:rsidRPr="00627A56" w:rsidRDefault="00D12674" w:rsidP="00D12674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к постановлению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Подзь</w:t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D12674" w:rsidRPr="00627A56" w:rsidRDefault="00D12674" w:rsidP="00D1267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2674" w:rsidRPr="00627A56" w:rsidRDefault="00D12674" w:rsidP="00D1267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2674" w:rsidRPr="00627A56" w:rsidRDefault="00D12674" w:rsidP="00D1267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27A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</w:t>
      </w:r>
    </w:p>
    <w:p w:rsidR="00D12674" w:rsidRPr="00627A56" w:rsidRDefault="00D12674" w:rsidP="00D1267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27A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определения размера дохода, приходящегося на каждого члена семьи (далее - среднедушевой доход семьи или доход одиноко проживающего гражданина), и стоимости имущества, находящегося в собственности гражданина и членов его семьи или одиноко проживающего гражданина, с целью признания граждан малоимущими для предоставления им по договорам социального найма жилых помещений муниципального жилищного фонда сельского поселения «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Подзь</w:t>
      </w:r>
      <w:r w:rsidRPr="00627A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D12674" w:rsidRPr="00627A56" w:rsidRDefault="00D12674" w:rsidP="00D1267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Настоящий порядок  определяет размер дохода, приходящегося на каждого члена семьи (далее - среднедушевой доход семьи или доход одиноко проживающего гражданина), и стоимость имущества, находящегося в собственности гражданина и членов его семьи или одиноко проживающего гражданина и подлежащего налогообложению, с целью признания граждан малоимущими для предоставления им по договорам социального найма жилых помещений муниципального жилищного фонда в Республике Коми в соответствии с Жилищным кодексом Российской Федерации.</w:t>
      </w:r>
    </w:p>
    <w:p w:rsidR="00D12674" w:rsidRPr="00627A56" w:rsidRDefault="00D12674" w:rsidP="00D12674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7A56">
        <w:rPr>
          <w:rFonts w:ascii="Times New Roman" w:hAnsi="Times New Roman" w:cs="Times New Roman"/>
          <w:sz w:val="24"/>
          <w:szCs w:val="24"/>
        </w:rPr>
        <w:br/>
      </w:r>
      <w:r w:rsidRPr="00627A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1</w:t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</w:p>
    <w:p w:rsidR="00D12674" w:rsidRPr="00627A56" w:rsidRDefault="00D12674" w:rsidP="00D126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Малоимущими гражданами для предоставления им по договорам социального найма жилых помещений муниципального жилищного фонда являются граждане, если они признаны таковыми в порядке, установленном Законом Республики Коми от 10.11.2005</w:t>
      </w:r>
      <w:r w:rsidRPr="00627A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27A56">
        <w:rPr>
          <w:rFonts w:ascii="Times New Roman" w:eastAsia="Times New Roman" w:hAnsi="Times New Roman" w:cs="Times New Roman"/>
          <w:sz w:val="24"/>
          <w:szCs w:val="24"/>
        </w:rPr>
        <w:t>О порядке признания граждан малоимущими для предоставления им по договорам социального найма жилых помещений муниципального жилищного фонда в Республике Коми</w:t>
      </w:r>
      <w:r w:rsidRPr="00627A56">
        <w:rPr>
          <w:rFonts w:ascii="Times New Roman" w:eastAsia="Times New Roman" w:hAnsi="Times New Roman" w:cs="Times New Roman"/>
          <w:bCs/>
          <w:sz w:val="24"/>
          <w:szCs w:val="24"/>
        </w:rPr>
        <w:t>» №119-РЗ</w:t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, с учетом среднедушевого дохода семьи или дохода одиноко проживающего гражданина и стоимости имущества, находящегося в собственности гражданина и членов его семьи или одиноко проживающего гражданина и подлежащего налогообложению.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Малоимущими признаются граждане, размер дохода которых, приходящийся на каждого члена семьи или одиноко проживающего гражданина, и стоимость имущества, находящегося в собственности членов семьи или одиноко проживающего гражданина и подлежащего налогообложению (далее - стоимость имущества), не превышают установленных администрацией сельского поселения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Подзь</w:t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» размеров.</w:t>
      </w:r>
    </w:p>
    <w:p w:rsidR="00D12674" w:rsidRPr="00627A56" w:rsidRDefault="00D12674" w:rsidP="00D1267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27A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2</w:t>
      </w:r>
    </w:p>
    <w:p w:rsidR="00D12674" w:rsidRPr="00627A56" w:rsidRDefault="00D12674" w:rsidP="00D126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1.Определение размера среднедушевого дохода семьи или дохода одиноко проживающего гражданина и стоимости имущества с целью признания ее (его) малоимущей(им) для предоставления ей (ему) по договорам социального найма жилых помещений муниципального жилищного фонда осуществляется органом местного самоуправления на основании следующих документов:</w:t>
      </w:r>
      <w:r w:rsidRPr="00627A56">
        <w:rPr>
          <w:rFonts w:ascii="Times New Roman" w:hAnsi="Times New Roman" w:cs="Times New Roman"/>
          <w:sz w:val="24"/>
          <w:szCs w:val="24"/>
        </w:rPr>
        <w:br/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1) запрос гражданина о признании его семьи малоимущей для предоставления по договору социального найма жилого помещения муниципального жилищного фонда (далее - запрос), в котором должно быть изложено согласие членов его семьи, или </w:t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одиноко проживающего гражданина на проверку органом местного самоуправления заявленных сведений о доходах и имуществе;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2) паспорт или иные документы, удостоверяющие личности гражданина и членов его семьи или одиноко проживающего гражданина;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3) копии документов, подтверждающих родственные отношения с гражданином (свидетельства о рождении, свидетельства о заключении брака, решения об усыновлении (удочерении), судебных решений и другие);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4) выписку из домовой книги или справку о регистрации по месту жительства, подтверждающую состав семьи;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5) документы, подтверждающие доходы гражданина и членов его семьи или одиноко проживающего гражданина за последние двенадцать месяцев, предшествующих месяцу подачи запроса;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6) документы из органов, осуществляющих государственный учет и регистрацию недвижимого имущества и сделок с ним, и органов, осуществляющих регистрацию транспортных средств,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налогообложению, либо документы из налоговых органов,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7) копии правоустанавливающих документов, подтверждающих право собственности гражданина и членов его семьи или одиноко проживающего гражданина на имущество, подлежащее налогообложению;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8) копии документов из налоговых органов, подтверждающих сведения о стоимости принадлежащего на правах собственности гражданину (и членам его семьи) налогооблагаемого недвижимого имущества;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9) заключение экспертной организации о стоимости транспортного средства, зарегистрированного в установленном порядке, принадлежащего на правах собственности гражданину (и членам его семьи);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10) документы, подтверждающие кадастровую стоимость земельных участков, а до ее определения - их нормативную цену, размер паенакоплений в жилищно-строительных, гаражно-строительных и дачно-строительных кооперативах;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11) документы, подтверждающие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матросов, а также обучением в военных профессиональных организациях и военных образовательных организациях высшего образования без заключения контракта о прохождении военной службы, отбыванием наказания в виде лишения свободы, заключением под стражу, нахождением на принудительном лечении по решению суда, пропажей без вести и нахождением в розыске, нахождением в учреждениях социального обслуживания населения или образовательных организациях с наличием интерната на полном государственном обеспечении;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12) документы, подтверждающие наличие установленных в судебном порядке ограничений на распоряжение недвижимым имуществом.</w:t>
      </w:r>
    </w:p>
    <w:p w:rsidR="00D12674" w:rsidRPr="00627A56" w:rsidRDefault="00D12674" w:rsidP="00D1267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Копии документов должны быть заверены в установленном законодательством порядке.</w:t>
      </w:r>
    </w:p>
    <w:p w:rsidR="00D12674" w:rsidRPr="00627A56" w:rsidRDefault="00D12674" w:rsidP="00D1267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7A56">
        <w:rPr>
          <w:rFonts w:ascii="Times New Roman" w:hAnsi="Times New Roman" w:cs="Times New Roman"/>
          <w:sz w:val="24"/>
          <w:szCs w:val="24"/>
        </w:rPr>
        <w:br/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2. Документы, указанные в пунктах 1 - 5, 7, 9, 11 части 1 настоящей статьи, представляются гражданином в администрацию сельского поселения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Подзь</w:t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» самостоятельно.</w:t>
      </w:r>
      <w:r w:rsidRPr="00627A56">
        <w:rPr>
          <w:rFonts w:ascii="Times New Roman" w:hAnsi="Times New Roman" w:cs="Times New Roman"/>
          <w:sz w:val="24"/>
          <w:szCs w:val="24"/>
        </w:rPr>
        <w:br/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Гражданину, подавшему запрос и документы, предусмотренные частью 1 настоящей </w:t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статьи, администрацией сельского поселения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Подзь</w:t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» выдается расписка о получении документов с указанием их перечня и даты получения.</w:t>
      </w:r>
      <w:r w:rsidRPr="00627A56">
        <w:rPr>
          <w:rFonts w:ascii="Times New Roman" w:hAnsi="Times New Roman" w:cs="Times New Roman"/>
          <w:sz w:val="24"/>
          <w:szCs w:val="24"/>
        </w:rPr>
        <w:br/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Документы, указанные в пунктах 6, 8, 10, 12 части 1 настоящей статьи, запрашиваются администрацией сельского поселения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Подзь</w:t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» в органах и организациях в течение 10 календарных дней,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рамках межведомственного информационного взаимодействия, если указанные документы не представлены гражданином по своей инициативе.</w:t>
      </w:r>
    </w:p>
    <w:p w:rsidR="00D12674" w:rsidRDefault="00D12674" w:rsidP="00D126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27A56">
        <w:rPr>
          <w:rFonts w:ascii="Times New Roman" w:hAnsi="Times New Roman" w:cs="Times New Roman"/>
          <w:sz w:val="24"/>
          <w:szCs w:val="24"/>
        </w:rPr>
        <w:br/>
      </w:r>
      <w:r w:rsidRPr="00627A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3</w:t>
      </w:r>
    </w:p>
    <w:p w:rsidR="00D12674" w:rsidRPr="00627A56" w:rsidRDefault="00D12674" w:rsidP="00D12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7A56">
        <w:rPr>
          <w:rFonts w:ascii="Times New Roman" w:hAnsi="Times New Roman" w:cs="Times New Roman"/>
          <w:b/>
          <w:sz w:val="24"/>
          <w:szCs w:val="24"/>
        </w:rPr>
        <w:br/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1.Предоставление гражданином неполных или недостоверных сведений, обязанность по представлению которых возложена на гражданина, является основанием для отказа в признании семьи или одиноко проживающего гражданина малоимущей(им) для предоставления ей (ему) по договорам социального найма жилых помещений муниципального жилищного фонда.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2.Граждане имеют право повторно обратиться в администрацию сельского поселения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Подзь</w:t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»  для определения размера среднедушевого дохода семьи или дохода одиноко проживающего гражданина и стоимости имущества с целью признания ее (его) малоимущей(им) для предоставления ей (ему) по договорам социального найма жилых помещений муниципального жилищного фонда после устранения указанных в части 1 настоящей статьи оснований для отказа в признании семьи или одиноко проживающего гражданина малоимущей(им) для предоставления ей (ему) по договорам социального найма жилых помещений муниципального жилищного фонда.</w:t>
      </w:r>
    </w:p>
    <w:p w:rsidR="00D12674" w:rsidRPr="00627A56" w:rsidRDefault="00D12674" w:rsidP="00D1267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12674" w:rsidRPr="00627A56" w:rsidRDefault="00D12674" w:rsidP="00D126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27A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4</w:t>
      </w:r>
    </w:p>
    <w:p w:rsidR="00D12674" w:rsidRPr="00627A56" w:rsidRDefault="00D12674" w:rsidP="00D12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7A56">
        <w:rPr>
          <w:rFonts w:ascii="Times New Roman" w:hAnsi="Times New Roman" w:cs="Times New Roman"/>
          <w:sz w:val="24"/>
          <w:szCs w:val="24"/>
        </w:rPr>
        <w:br/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1.Администрация сельского поселения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Подзь</w:t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» в течение 10 рабочих дней со дня получения документов, предусмотренных частью 1 статьи 2 настоящего Закона, принимает решение о признании или непризнании семьи или одиноко проживающего гражданина малоимущей(им) для предоставления ей (ему) по договорам социального найма жилых помещений муниципального жилищного фонда и направляет гражданину соответствующее решение.</w:t>
      </w:r>
      <w:r w:rsidRPr="00627A56">
        <w:rPr>
          <w:rFonts w:ascii="Times New Roman" w:hAnsi="Times New Roman" w:cs="Times New Roman"/>
          <w:sz w:val="24"/>
          <w:szCs w:val="24"/>
        </w:rPr>
        <w:br/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2.При необходимости проведения дополнительной проверки представленных гражданином сведений, содержащихся в документах, предусмотренных частью 1 статьи 2 настоящего Закона (далее - сведения), администрация сельского поселения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Подзь</w:t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» в течение 10 календарных дней со дня получения документов извещает гражданина о проведении проверки сведений. В этом случае решение о признании или непризнании семьи или одиноко проживающего гражданина малоимущей(им) для предоставления ей (ему) по договорам социального найма жилых помещений муниципального жилищного фонда принимается администрацией сельского поселения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Подзь</w:t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» не позднее 30 календарных дней со дня подачи запроса.</w:t>
      </w:r>
      <w:r w:rsidRPr="00627A56">
        <w:rPr>
          <w:rFonts w:ascii="Times New Roman" w:hAnsi="Times New Roman" w:cs="Times New Roman"/>
          <w:sz w:val="24"/>
          <w:szCs w:val="24"/>
        </w:rPr>
        <w:br/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3.Проверка представленных гражданином сведений осуществляется путем направления официальных запросов в органы государственной власти Российской Федерации и органы государственной власти Республики Коми, государственные внебюджетные фонды, налоговые и таможенные органы, территориальные органы Федеральной службы по труду и занятости населения, другие органы и организации.</w:t>
      </w:r>
    </w:p>
    <w:p w:rsidR="00D12674" w:rsidRDefault="00D12674" w:rsidP="00D126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27A56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627A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5</w:t>
      </w:r>
    </w:p>
    <w:p w:rsidR="00D12674" w:rsidRPr="00627A56" w:rsidRDefault="00D12674" w:rsidP="00D12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7A56">
        <w:rPr>
          <w:rFonts w:ascii="Times New Roman" w:hAnsi="Times New Roman" w:cs="Times New Roman"/>
          <w:sz w:val="24"/>
          <w:szCs w:val="24"/>
        </w:rPr>
        <w:br/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Определение размера среднедушевого дохода семьи или дохода одиноко проживающего гражданина с целью признания граждан малоимущими для предоставления им по договорам социального найма жилых помещений муниципального жилищного фонда осуществляется администрацией сельского поселения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Подзь</w:t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в соответствии с Порядком согласно приложению 1. </w:t>
      </w:r>
    </w:p>
    <w:p w:rsidR="00D12674" w:rsidRDefault="00D12674" w:rsidP="00D1267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12674" w:rsidRPr="00627A56" w:rsidRDefault="00D12674" w:rsidP="00D1267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27A56">
        <w:rPr>
          <w:rFonts w:ascii="Times New Roman" w:hAnsi="Times New Roman" w:cs="Times New Roman"/>
          <w:sz w:val="24"/>
          <w:szCs w:val="24"/>
        </w:rPr>
        <w:br/>
      </w:r>
      <w:r w:rsidRPr="00627A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6</w:t>
      </w:r>
    </w:p>
    <w:p w:rsidR="00D12674" w:rsidRPr="00627A56" w:rsidRDefault="00D12674" w:rsidP="00D126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7A56">
        <w:rPr>
          <w:rFonts w:ascii="Times New Roman" w:hAnsi="Times New Roman" w:cs="Times New Roman"/>
          <w:sz w:val="24"/>
          <w:szCs w:val="24"/>
        </w:rPr>
        <w:br/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Определение стоимости имущества с целью признания граждан малоимущими для предоставления им по договорам социального найма жилых помещений муниципального жилищного фонда осуществляется администрацией сельского поселения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Подзь</w:t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» в соответствии с Порядком согласно приложению 2.</w:t>
      </w:r>
    </w:p>
    <w:p w:rsidR="00D12674" w:rsidRPr="00627A56" w:rsidRDefault="00D12674" w:rsidP="00D12674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27A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7</w:t>
      </w:r>
    </w:p>
    <w:p w:rsidR="00D12674" w:rsidRPr="00627A56" w:rsidRDefault="00D12674" w:rsidP="00D126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7A56">
        <w:rPr>
          <w:rFonts w:ascii="Times New Roman" w:hAnsi="Times New Roman" w:cs="Times New Roman"/>
          <w:sz w:val="24"/>
          <w:szCs w:val="24"/>
        </w:rPr>
        <w:br/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1.В составе семьи гражданина при определении размера среднедушевого дохода семьи и стоимости имущества учитываются проживающие совместно супруги (усыновители), их дети (в том числе усыновленные) и родители. Другие родственники, нетрудоспособные иждивенцы и иные граждане учитываются в составе семьи гражданина, если они были вселены в жилое помещение, в котором они проживают совместно с гражданином, в качестве членов семьи гражданина.</w:t>
      </w:r>
      <w:r w:rsidRPr="00627A56">
        <w:rPr>
          <w:rFonts w:ascii="Times New Roman" w:hAnsi="Times New Roman" w:cs="Times New Roman"/>
          <w:sz w:val="24"/>
          <w:szCs w:val="24"/>
        </w:rPr>
        <w:br/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2.Состоящие в браке родители (усыновители) и их несовершеннолетние дети (в том числе усыновленные), одинокий родитель (усыновитель) и его несовершеннолетние дети (в том числе усыновленные), а также супруги считаются членами одной семьи независимо от того, раздельно или совместно они проживают.</w:t>
      </w:r>
    </w:p>
    <w:p w:rsidR="00D12674" w:rsidRPr="00627A56" w:rsidRDefault="00D12674" w:rsidP="00D1267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27A56">
        <w:rPr>
          <w:rFonts w:ascii="Times New Roman" w:hAnsi="Times New Roman" w:cs="Times New Roman"/>
          <w:sz w:val="24"/>
          <w:szCs w:val="24"/>
        </w:rPr>
        <w:br/>
      </w:r>
      <w:r w:rsidRPr="00627A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8.</w:t>
      </w:r>
    </w:p>
    <w:p w:rsidR="00D12674" w:rsidRPr="00627A56" w:rsidRDefault="00D12674" w:rsidP="00D126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7A56">
        <w:rPr>
          <w:rFonts w:ascii="Times New Roman" w:hAnsi="Times New Roman" w:cs="Times New Roman"/>
          <w:sz w:val="24"/>
          <w:szCs w:val="24"/>
        </w:rPr>
        <w:br/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Переоценка размера среднедушевого дохода семьи или дохода одиноко проживающего гражданина и стоимости имущества осуществляется администрацией сельского поселения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Подзь</w:t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» ежегодно в сроки, установленные законодательством для представления налоговых деклараций.</w:t>
      </w:r>
    </w:p>
    <w:p w:rsidR="00D12674" w:rsidRPr="00627A56" w:rsidRDefault="00D12674" w:rsidP="00D1267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27A56">
        <w:rPr>
          <w:rFonts w:ascii="Times New Roman" w:hAnsi="Times New Roman" w:cs="Times New Roman"/>
          <w:sz w:val="24"/>
          <w:szCs w:val="24"/>
        </w:rPr>
        <w:br/>
      </w:r>
      <w:r w:rsidRPr="00627A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9</w:t>
      </w:r>
    </w:p>
    <w:p w:rsidR="00D12674" w:rsidRPr="00627A56" w:rsidRDefault="00D12674" w:rsidP="00D126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7A56">
        <w:rPr>
          <w:rFonts w:ascii="Times New Roman" w:hAnsi="Times New Roman" w:cs="Times New Roman"/>
          <w:sz w:val="24"/>
          <w:szCs w:val="24"/>
        </w:rPr>
        <w:br/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Гражданин обязан сообщать в администрацию сельского поселения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Подзь</w:t>
      </w:r>
      <w:r w:rsidRPr="00627A56">
        <w:rPr>
          <w:rFonts w:ascii="Times New Roman" w:hAnsi="Times New Roman" w:cs="Times New Roman"/>
          <w:sz w:val="24"/>
          <w:szCs w:val="24"/>
          <w:shd w:val="clear" w:color="auto" w:fill="FFFFFF"/>
        </w:rPr>
        <w:t>» о наступлении обстоятельств, которые влекут за собой изменение размера среднедушевого дохода семьи или дохода одиноко проживающего гражданина и (или) стоимости имущества, в течение 15 календарных дней со дня наступления этих обстоятельств.</w:t>
      </w:r>
    </w:p>
    <w:p w:rsidR="00D12674" w:rsidRPr="00627A56" w:rsidRDefault="00D12674" w:rsidP="00D126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2674" w:rsidRPr="00627A56" w:rsidRDefault="00D12674" w:rsidP="00D126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2674" w:rsidRPr="00627A56" w:rsidRDefault="00D12674" w:rsidP="00D126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2674" w:rsidRDefault="00D12674" w:rsidP="00D12674">
      <w:pPr>
        <w:shd w:val="clear" w:color="auto" w:fill="FFFFFF"/>
        <w:tabs>
          <w:tab w:val="left" w:pos="142"/>
        </w:tabs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12674" w:rsidRPr="00627A56" w:rsidRDefault="00D12674" w:rsidP="00D12674">
      <w:pPr>
        <w:shd w:val="clear" w:color="auto" w:fill="FFFFFF"/>
        <w:tabs>
          <w:tab w:val="left" w:pos="142"/>
        </w:tabs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  <w:r w:rsidRPr="0062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2674" w:rsidRPr="00627A56" w:rsidRDefault="00D12674" w:rsidP="00D12674">
      <w:pPr>
        <w:shd w:val="clear" w:color="auto" w:fill="FFFFFF"/>
        <w:tabs>
          <w:tab w:val="left" w:pos="142"/>
        </w:tabs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627A56">
        <w:rPr>
          <w:rFonts w:ascii="Times New Roman" w:eastAsia="Times New Roman" w:hAnsi="Times New Roman" w:cs="Times New Roman"/>
          <w:sz w:val="24"/>
          <w:szCs w:val="24"/>
        </w:rPr>
        <w:t xml:space="preserve">Порядку  определения размера дохода, </w:t>
      </w:r>
    </w:p>
    <w:p w:rsidR="00D12674" w:rsidRPr="00627A56" w:rsidRDefault="00D12674" w:rsidP="00D12674">
      <w:pPr>
        <w:shd w:val="clear" w:color="auto" w:fill="FFFFFF"/>
        <w:tabs>
          <w:tab w:val="left" w:pos="142"/>
        </w:tabs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27A56">
        <w:rPr>
          <w:rFonts w:ascii="Times New Roman" w:eastAsia="Times New Roman" w:hAnsi="Times New Roman" w:cs="Times New Roman"/>
          <w:sz w:val="24"/>
          <w:szCs w:val="24"/>
        </w:rPr>
        <w:t xml:space="preserve">приходящегося на каждого члена семьи или одиноко проживающего гражданина, </w:t>
      </w:r>
    </w:p>
    <w:p w:rsidR="00D12674" w:rsidRPr="00627A56" w:rsidRDefault="00D12674" w:rsidP="00D12674">
      <w:pPr>
        <w:shd w:val="clear" w:color="auto" w:fill="FFFFFF"/>
        <w:tabs>
          <w:tab w:val="left" w:pos="142"/>
        </w:tabs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27A56">
        <w:rPr>
          <w:rFonts w:ascii="Times New Roman" w:eastAsia="Times New Roman" w:hAnsi="Times New Roman" w:cs="Times New Roman"/>
          <w:sz w:val="24"/>
          <w:szCs w:val="24"/>
        </w:rPr>
        <w:t xml:space="preserve">с целью признания граждан малоимущими и предоставления им по </w:t>
      </w:r>
    </w:p>
    <w:p w:rsidR="00D12674" w:rsidRPr="00627A56" w:rsidRDefault="00D12674" w:rsidP="00D12674">
      <w:pPr>
        <w:shd w:val="clear" w:color="auto" w:fill="FFFFFF"/>
        <w:tabs>
          <w:tab w:val="left" w:pos="142"/>
        </w:tabs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27A56">
        <w:rPr>
          <w:rFonts w:ascii="Times New Roman" w:eastAsia="Times New Roman" w:hAnsi="Times New Roman" w:cs="Times New Roman"/>
          <w:sz w:val="24"/>
          <w:szCs w:val="24"/>
        </w:rPr>
        <w:t>договорам социального найма жилых помещений муниципального жилищного фонда</w:t>
      </w:r>
    </w:p>
    <w:p w:rsidR="00D12674" w:rsidRPr="00627A56" w:rsidRDefault="00D12674" w:rsidP="00D12674">
      <w:pPr>
        <w:shd w:val="clear" w:color="auto" w:fill="FFFFFF"/>
        <w:tabs>
          <w:tab w:val="left" w:pos="142"/>
        </w:tabs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12674" w:rsidRPr="00627A56" w:rsidRDefault="00D12674" w:rsidP="00D126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7A56">
        <w:rPr>
          <w:rFonts w:ascii="Times New Roman" w:eastAsia="Times New Roman" w:hAnsi="Times New Roman" w:cs="Times New Roman"/>
          <w:sz w:val="24"/>
          <w:szCs w:val="24"/>
        </w:rPr>
        <w:br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1. Размер дохода, приходящегося на каждого члена семьи (далее - среднедушевой доход семьи или доход одиноко проживающего гражданина), определяется исходя из суммы доходов гражданина и членов его семьи или дохода одиноко проживающего гражданина за последние двенадцать месяцев (далее - расчетный период), непосредственно предшествующих месяцу подачи заявления о признании семьи или одиноко проживающего гражданина малоимущей(им) для предоставления ей (ему) жилых помещений муниципального жилищного фонда по договорам социального найма (далее - для признания малоимущими).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При расчете среднедушевого дохода семьи или дохода одиноко проживающего гражданина для признания малоимущими учитываются: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 все виды доходов, полученных в денежной и натуральной формах, в соответствии с постановлением Правительства Российской Федерации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помощи";</w:t>
      </w:r>
      <w:r w:rsidRPr="00627A56">
        <w:rPr>
          <w:rFonts w:ascii="Times New Roman" w:eastAsia="Times New Roman" w:hAnsi="Times New Roman" w:cs="Times New Roman"/>
          <w:sz w:val="24"/>
          <w:szCs w:val="24"/>
        </w:rPr>
        <w:br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 денежные эквиваленты предоставляемых гражданам мер социальной поддержки по оплате жилого помещения и коммунальных услуг, транспортных услуг, установленных федеральным законодательством и законодательством Республики Коми, органами местного самоуправления и организациями;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3) денежные выплаты, предоставляемые гражданам в качестве мер социальной поддержки на оплату жилого помещения и коммунальных услуг, транспортных услуг;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4) компенсации на оплату жилого помещения и коммунальных услуг, выплачиваемых отдельным категориям граждан;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5) суммы предоставляемых субсидий на оплату жилого помещения и коммунальных услуг;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6) денежные средства, выплачиваемые опекуну (попечителю) на содержание лица, находящегося под опекой (попечительством), ежемесячные денежные средства, выплачиваемые на детей-сирот и детей, оставшихся без попечения родителей, переданных в приемные семьи;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7) денежные средства из любых источников (за исключением собственных средств гражданина или членов его семьи), направляемые на оплату обучения гражданина или членов его семьи в образовательных учреждениях;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8) доходы, получаемые от заготовки древесных соков, сбора и реализации (сдачи) дикорастущих плодов, орехов, грибов, ягод, лекарственных и пищевых растений, других лесных пищевых ресурсов, а также технического сырья, мха, лесной подстилки и других видов побочного лесопользования;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9) доходы охотников-любителей, получаемые от сдачи добытых ими пушнины, мехового или кожевенного сырья или мяса диких животных;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10) суммы ежемесячных и ежегодных денежных выплат и компенсаций, выплачиваемые отдельным категориям граждан в качестве мер социальной поддержки в </w:t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соответствии с:</w:t>
      </w:r>
      <w:r w:rsidRPr="00627A56">
        <w:rPr>
          <w:rFonts w:ascii="Times New Roman" w:eastAsia="Times New Roman" w:hAnsi="Times New Roman" w:cs="Times New Roman"/>
          <w:sz w:val="24"/>
          <w:szCs w:val="24"/>
        </w:rPr>
        <w:br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а) Законом Российской Федерации "О социальной защите граждан, подвергшихся воздействию радиации вследствие катастрофы на Чернобыльской АЭС";</w:t>
      </w:r>
      <w:r w:rsidRPr="00627A56">
        <w:rPr>
          <w:rFonts w:ascii="Times New Roman" w:eastAsia="Times New Roman" w:hAnsi="Times New Roman" w:cs="Times New Roman"/>
          <w:sz w:val="24"/>
          <w:szCs w:val="24"/>
        </w:rPr>
        <w:br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б) Федеральным законом "О ветеранах";</w:t>
      </w:r>
      <w:r w:rsidRPr="00627A56">
        <w:rPr>
          <w:rFonts w:ascii="Times New Roman" w:eastAsia="Times New Roman" w:hAnsi="Times New Roman" w:cs="Times New Roman"/>
          <w:sz w:val="24"/>
          <w:szCs w:val="24"/>
        </w:rPr>
        <w:br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в) Федеральным законом "О социальной защите инвалидов в Российской Федерации";</w:t>
      </w:r>
      <w:r w:rsidRPr="00627A56">
        <w:rPr>
          <w:rFonts w:ascii="Times New Roman" w:eastAsia="Times New Roman" w:hAnsi="Times New Roman" w:cs="Times New Roman"/>
          <w:sz w:val="24"/>
          <w:szCs w:val="24"/>
        </w:rPr>
        <w:br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г) Федеральным законом "О социальных гарантиях гражданам, подвергшимся радиационному воздействию вследствие ядерных испытаний на Семипалатинском полигоне";</w:t>
      </w:r>
      <w:r w:rsidRPr="00627A56">
        <w:rPr>
          <w:rFonts w:ascii="Times New Roman" w:eastAsia="Times New Roman" w:hAnsi="Times New Roman" w:cs="Times New Roman"/>
          <w:sz w:val="24"/>
          <w:szCs w:val="24"/>
        </w:rPr>
        <w:br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д) Федеральным законом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Теча";</w:t>
      </w:r>
      <w:r w:rsidRPr="00627A56">
        <w:rPr>
          <w:rFonts w:ascii="Times New Roman" w:eastAsia="Times New Roman" w:hAnsi="Times New Roman" w:cs="Times New Roman"/>
          <w:sz w:val="24"/>
          <w:szCs w:val="24"/>
        </w:rPr>
        <w:br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е) частью 8 статьи 154 Федерального закона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ж) Законом Российской Федерации "О донорстве крови и ее компонентов";</w:t>
      </w:r>
      <w:r w:rsidRPr="00627A56">
        <w:rPr>
          <w:rFonts w:ascii="Times New Roman" w:eastAsia="Times New Roman" w:hAnsi="Times New Roman" w:cs="Times New Roman"/>
          <w:sz w:val="24"/>
          <w:szCs w:val="24"/>
        </w:rPr>
        <w:br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з) Законом Республики Коми "О социальной поддержке населения в Республике Коми";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11) государственная социальная помощь, оказываемая в соответствии с законодательством в виде денежных выплат и натуральной помощи.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3.В доходы граждан для признания их малоимущими не включаются следующие виды доходов: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 компенсации материальных затрат, выплачиваемые безработным гражданам в связи с направлением на работу (обучение) в другую местность по предложению органов службы занятости в соответствии с Законом Российской Федерации "О занятости населения в Российской Федерации";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3) пособия на погребение, выплачиваемые в соответствии с Федеральным законом "О погребении и похоронном деле";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4) компенсации расходов, связанных с погребением реабилитированных лиц и лиц, пострадавших от политических репрессий, возмещаемые расходы на погребение государственных служащих, а также пенсионеров, вышедших на пенсию с государственной службы, единовременные денежные компенсации, выплачиваемые членам семьи умерших государственных служащих, - в размерах, установленных законодательством Республики Коми;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5) суммы уплачиваемых алиментов гражданином или членами его семьи.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4.При расчете среднедушевого дохода семьи или дохода одиноко проживающего </w:t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гражданина не учитываются доходы следующих лиц, по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лучаемые по месту их нахождения: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учреждениях профессионального образования и не заключивших контракт о прохождении военной службы;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 лиц, отбывающих наказание в виде лишения свободы, лиц, в отношении которых применена мера пресечения в виде заключения под стражу, а также лиц, находящихся на принудительном лечении по решению суда;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3) лиц, пропавших без вести и находящихся в розыске;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4) лиц, находящихся в учреждениях социального обслуживания населения или образовательных учреждениях интернатного типа на полном государственном обеспечении.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граждан, указанных в пункте 4 настоящего Порядка, учитываются доходы, получение которых не связано с местом их нахождения, - доходы по вкладам в учреждениях банка и других кредитных учреждениях, доходы от сдачи в наем, поднаем или аренду имущества и другие доходы.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случае, когда граждане, указанные в пункте 4 настоящего Порядка, не имеют доходов, связанных с местом их нахождения, они исключаются из общего числа членов семьи гражданина при расчете среднедушевого дохода семьи.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расчете среднедушевого дохода семьи или одиноко проживающего гражданина, у которой(ого) обстоятельства, указанные в подпунктах 1 - 3 пункта 4 или подпунктах 1 и 2 пункта 4 настоящего Порядка, возникли в течение расчетного периода или его части, доходы, полученные за этот период по месту их нахождения, признаются равными нулю.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8.Совершеннолетние трудоспособные граждане, не имеющие дохода от трудовой, индивидуальной предпринимательской или иной деятельности в течение всего расчетного периода, исключаются из общего числа членов семьи гражданина при расчете среднедушевого дохода семьи для признания граждан малоимущими.</w:t>
      </w:r>
      <w:r w:rsidRPr="00627A56">
        <w:rPr>
          <w:rFonts w:ascii="Times New Roman" w:eastAsia="Times New Roman" w:hAnsi="Times New Roman" w:cs="Times New Roman"/>
          <w:sz w:val="24"/>
          <w:szCs w:val="24"/>
        </w:rPr>
        <w:br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этом случае при расчете среднедушевого дохода семьи среднемесячный совокупный доход семьи делится на число членов семьи, уменьшенное на количество совершеннолетних трудоспособных членов семьи, не имевших доходов в течение всего расчетного периода.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9.Если граждане не имеют возможности подтвердить документально какие-либо виды своих доходов, за исключением доходов от трудовой и индивидуальной предпринимательской деятельности, они самостоятельно декларируют такие доходы в заявлении о признании их малоимущими.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10.Доходы индивидуальных предпринимателей, применяющих общую или упрощенную систему налогообложения, подтверждаются сведениями, содержащимися в книге учета доходов и расходов и хозяйственных операций индивидуального предпринимателя.</w:t>
      </w:r>
      <w:r w:rsidRPr="00627A56">
        <w:rPr>
          <w:rFonts w:ascii="Times New Roman" w:eastAsia="Times New Roman" w:hAnsi="Times New Roman" w:cs="Times New Roman"/>
          <w:sz w:val="24"/>
          <w:szCs w:val="24"/>
        </w:rPr>
        <w:br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Доходы индивидуальных предпринимателей, использующих систему налогообложения в виде единого налога на вмененный доход для отдельных видов деятельности, подтверждаются копиями налоговых деклараций за расчетный период, заверенными налоговыми органами.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11.Доходы каждого члена семьи или одиноко проживающего гражданина </w:t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учитываются после вычета налогов и сборов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12.При расчете среднедушевого дохода семьи или одиноко проживающего гражданина сумма всех доходов учитывается в месяце фактического их получения, который входит в расчетный период.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 делится на количество месяцев, за которые она была начислена, и учитывается в доходах члена семьи или одиноко проживающего гражданина за те месяцы, которые приходятся на расчетный период.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13.Суммы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14.Доходы,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порядке, определенном законодательством Российской Федерации, соглашением (договором) между членами крестьянского (фермерского) хозяйства об использовании плодов, продукции и доходов, полученных в результате деятельности этого хозяйства.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15.Суммы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гражданина за те месяцы, которые приходятся на расчетный период.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16.Среднемесячный доход каждого члена семьи или одиноко проживающего гражданина определяется как сумма различных видов доходов, полученных в течение расчетного периода, деленная на количество месяцев, в течение которых каждый из видов доходов был получен.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Среднемесячный совокупный доход семьи в расчетном периоде равен сумме среднемесячных доходов всех членов семьи.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27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Среднедушевой доход семьи в расчетном периоде исчисляется путем деления среднемесячного совокупного дохода семьи на количество членов семьи, определяемое с учетом особенностей, предусмотренных пунктами 6 и 8 настоящего Порядка.</w:t>
      </w:r>
    </w:p>
    <w:p w:rsidR="00D12674" w:rsidRPr="00627A56" w:rsidRDefault="00D12674" w:rsidP="00D126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12674" w:rsidRPr="00627A56" w:rsidRDefault="00D12674" w:rsidP="00D126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12674" w:rsidRPr="00627A56" w:rsidRDefault="00D12674" w:rsidP="00D126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12674" w:rsidRPr="00627A56" w:rsidRDefault="00D12674" w:rsidP="00D126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12674" w:rsidRDefault="00D12674" w:rsidP="00D126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12674" w:rsidRPr="00627A56" w:rsidRDefault="00D12674" w:rsidP="00D126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12674" w:rsidRPr="00627A56" w:rsidRDefault="00D12674" w:rsidP="00D12674">
      <w:pPr>
        <w:shd w:val="clear" w:color="auto" w:fill="FFFFFF"/>
        <w:tabs>
          <w:tab w:val="left" w:pos="142"/>
        </w:tabs>
        <w:spacing w:after="0"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7A5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D12674" w:rsidRPr="00627A56" w:rsidRDefault="00D12674" w:rsidP="00D12674">
      <w:pPr>
        <w:shd w:val="clear" w:color="auto" w:fill="FFFFFF"/>
        <w:tabs>
          <w:tab w:val="left" w:pos="142"/>
        </w:tabs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27A56">
        <w:rPr>
          <w:rFonts w:ascii="Times New Roman" w:hAnsi="Times New Roman" w:cs="Times New Roman"/>
          <w:sz w:val="24"/>
          <w:szCs w:val="24"/>
        </w:rPr>
        <w:t xml:space="preserve">к  </w:t>
      </w:r>
      <w:r w:rsidRPr="00627A56">
        <w:rPr>
          <w:rFonts w:ascii="Times New Roman" w:eastAsia="Times New Roman" w:hAnsi="Times New Roman" w:cs="Times New Roman"/>
          <w:sz w:val="24"/>
          <w:szCs w:val="24"/>
        </w:rPr>
        <w:t xml:space="preserve">Порядку  определения размера дохода, </w:t>
      </w:r>
    </w:p>
    <w:p w:rsidR="00D12674" w:rsidRPr="00627A56" w:rsidRDefault="00D12674" w:rsidP="00D12674">
      <w:pPr>
        <w:shd w:val="clear" w:color="auto" w:fill="FFFFFF"/>
        <w:tabs>
          <w:tab w:val="left" w:pos="142"/>
        </w:tabs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27A56">
        <w:rPr>
          <w:rFonts w:ascii="Times New Roman" w:eastAsia="Times New Roman" w:hAnsi="Times New Roman" w:cs="Times New Roman"/>
          <w:sz w:val="24"/>
          <w:szCs w:val="24"/>
        </w:rPr>
        <w:t xml:space="preserve">приходящегося на каждого члена семьи или одиноко проживающего гражданина, </w:t>
      </w:r>
    </w:p>
    <w:p w:rsidR="00D12674" w:rsidRPr="00627A56" w:rsidRDefault="00D12674" w:rsidP="00D12674">
      <w:pPr>
        <w:shd w:val="clear" w:color="auto" w:fill="FFFFFF"/>
        <w:tabs>
          <w:tab w:val="left" w:pos="142"/>
        </w:tabs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27A56">
        <w:rPr>
          <w:rFonts w:ascii="Times New Roman" w:eastAsia="Times New Roman" w:hAnsi="Times New Roman" w:cs="Times New Roman"/>
          <w:sz w:val="24"/>
          <w:szCs w:val="24"/>
        </w:rPr>
        <w:t xml:space="preserve">с целью признания граждан малоимущими и предоставления им по </w:t>
      </w:r>
    </w:p>
    <w:p w:rsidR="00D12674" w:rsidRPr="00627A56" w:rsidRDefault="00D12674" w:rsidP="00D12674">
      <w:pPr>
        <w:shd w:val="clear" w:color="auto" w:fill="FFFFFF"/>
        <w:tabs>
          <w:tab w:val="left" w:pos="142"/>
        </w:tabs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27A56">
        <w:rPr>
          <w:rFonts w:ascii="Times New Roman" w:eastAsia="Times New Roman" w:hAnsi="Times New Roman" w:cs="Times New Roman"/>
          <w:sz w:val="24"/>
          <w:szCs w:val="24"/>
        </w:rPr>
        <w:t>договорам социального найма жилых помещений муниципального жилищного фонда</w:t>
      </w:r>
    </w:p>
    <w:p w:rsidR="00D12674" w:rsidRPr="00627A56" w:rsidRDefault="00D12674" w:rsidP="00D12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674" w:rsidRPr="00627A56" w:rsidRDefault="00D12674" w:rsidP="00D12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A56">
        <w:rPr>
          <w:rFonts w:ascii="Times New Roman" w:hAnsi="Times New Roman" w:cs="Times New Roman"/>
          <w:sz w:val="24"/>
          <w:szCs w:val="24"/>
        </w:rPr>
        <w:t xml:space="preserve"> 1. Для признания граждан малоимущими с целью предоставления им по договорам социального найма жилых помещений муниципального жилищного фонда учитывается имущество, находящееся в собственности гражданина и членов его семьи или одиноко проживающего гражданина и подлежащее налогообложению в соответствии с: </w:t>
      </w:r>
    </w:p>
    <w:p w:rsidR="00D12674" w:rsidRPr="00627A56" w:rsidRDefault="00D12674" w:rsidP="00D12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A56">
        <w:rPr>
          <w:rFonts w:ascii="Times New Roman" w:hAnsi="Times New Roman" w:cs="Times New Roman"/>
          <w:sz w:val="24"/>
          <w:szCs w:val="24"/>
        </w:rPr>
        <w:t xml:space="preserve">1) Законом Российской Федерации "О налоге с имущества, переходящего в порядке наследования или дарения"; </w:t>
      </w:r>
    </w:p>
    <w:p w:rsidR="00D12674" w:rsidRPr="00627A56" w:rsidRDefault="00D12674" w:rsidP="00D12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A56">
        <w:rPr>
          <w:rFonts w:ascii="Times New Roman" w:hAnsi="Times New Roman" w:cs="Times New Roman"/>
          <w:sz w:val="24"/>
          <w:szCs w:val="24"/>
        </w:rPr>
        <w:t xml:space="preserve">2) Законом Российской Федерации "О налогах на имущество физических лиц"; </w:t>
      </w:r>
    </w:p>
    <w:p w:rsidR="00D12674" w:rsidRPr="00627A56" w:rsidRDefault="00D12674" w:rsidP="00D12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A56">
        <w:rPr>
          <w:rFonts w:ascii="Times New Roman" w:hAnsi="Times New Roman" w:cs="Times New Roman"/>
          <w:sz w:val="24"/>
          <w:szCs w:val="24"/>
        </w:rPr>
        <w:t xml:space="preserve">3) главой 28 "Транспортный налог" части второй Налогового кодекса Российской Федерации; </w:t>
      </w:r>
    </w:p>
    <w:p w:rsidR="00D12674" w:rsidRPr="00627A56" w:rsidRDefault="00D12674" w:rsidP="00D12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A56">
        <w:rPr>
          <w:rFonts w:ascii="Times New Roman" w:hAnsi="Times New Roman" w:cs="Times New Roman"/>
          <w:sz w:val="24"/>
          <w:szCs w:val="24"/>
        </w:rPr>
        <w:t xml:space="preserve">4) Законом Российской Федерации "О плате за землю"; </w:t>
      </w:r>
    </w:p>
    <w:p w:rsidR="00D12674" w:rsidRPr="00627A56" w:rsidRDefault="00D12674" w:rsidP="00D12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A56">
        <w:rPr>
          <w:rFonts w:ascii="Times New Roman" w:hAnsi="Times New Roman" w:cs="Times New Roman"/>
          <w:sz w:val="24"/>
          <w:szCs w:val="24"/>
        </w:rPr>
        <w:t xml:space="preserve">5) главой 31 "Земельный налог" части второй Налогового кодекса Российской Федерации.          </w:t>
      </w:r>
    </w:p>
    <w:p w:rsidR="00D12674" w:rsidRPr="00627A56" w:rsidRDefault="00D12674" w:rsidP="00D12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A56">
        <w:rPr>
          <w:rFonts w:ascii="Times New Roman" w:hAnsi="Times New Roman" w:cs="Times New Roman"/>
          <w:sz w:val="24"/>
          <w:szCs w:val="24"/>
        </w:rPr>
        <w:t xml:space="preserve"> 2. Имущество,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учету только в случаях, если плательщиком налога на указанное имущество является гражданин и (или) члены его семьи.      </w:t>
      </w:r>
    </w:p>
    <w:p w:rsidR="00D12674" w:rsidRPr="00627A56" w:rsidRDefault="00D12674" w:rsidP="00D12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A56">
        <w:rPr>
          <w:rFonts w:ascii="Times New Roman" w:hAnsi="Times New Roman" w:cs="Times New Roman"/>
          <w:sz w:val="24"/>
          <w:szCs w:val="24"/>
        </w:rPr>
        <w:t xml:space="preserve">3. Определение стоимости имущества, находящегося в собственности гражданина и членов его семьи или одиноко проживающего гражданина и подлежащего налогообложению, с целью признания граждан малоимущими и предоставления им по договорам социального найма жилых помещений муниципального жилищного фонда производится на основании: </w:t>
      </w:r>
    </w:p>
    <w:p w:rsidR="00D12674" w:rsidRPr="00627A56" w:rsidRDefault="00D12674" w:rsidP="00D12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A56">
        <w:rPr>
          <w:rFonts w:ascii="Times New Roman" w:hAnsi="Times New Roman" w:cs="Times New Roman"/>
          <w:sz w:val="24"/>
          <w:szCs w:val="24"/>
        </w:rPr>
        <w:t xml:space="preserve">1) сведений об инвентаризационной стоимости имущества - для жилых домов, квартир, дач, садовых домиков в садоводческих товариществах; гаражей и иных строений, помещений, сооружений, подлежащих обложению налогом на имущество физических лиц </w:t>
      </w:r>
    </w:p>
    <w:p w:rsidR="00D12674" w:rsidRPr="00627A56" w:rsidRDefault="00D12674" w:rsidP="00D12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A56">
        <w:rPr>
          <w:rFonts w:ascii="Times New Roman" w:hAnsi="Times New Roman" w:cs="Times New Roman"/>
          <w:sz w:val="24"/>
          <w:szCs w:val="24"/>
        </w:rPr>
        <w:t xml:space="preserve">2) заключения экспертной организации о стоимости транспортного средства - для автомобилей, мотоциклов, мотороллеров, автобусов и других самоходных машин и механизмов на пневматическом и гусеничном ходу, самолетов, вертолетов, теплоходов, яхт, парусных судов, катеров, снегоходов, мотосаней, моторных лодок, гидроциклов, несамоходных (буксируемых) судов и других водных и воздушных транспортных средств, зарегистрированных в установленном порядке в соответствии с законодательством Российской Федерации; </w:t>
      </w:r>
    </w:p>
    <w:p w:rsidR="00D12674" w:rsidRPr="00627A56" w:rsidRDefault="00D12674" w:rsidP="00D12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A56">
        <w:rPr>
          <w:rFonts w:ascii="Times New Roman" w:hAnsi="Times New Roman" w:cs="Times New Roman"/>
          <w:sz w:val="24"/>
          <w:szCs w:val="24"/>
        </w:rPr>
        <w:lastRenderedPageBreak/>
        <w:t xml:space="preserve">3) сведений о кадастровой стоимости земельных участков, а до ее определения - нормативной цены земли;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7A56">
        <w:rPr>
          <w:rFonts w:ascii="Times New Roman" w:hAnsi="Times New Roman" w:cs="Times New Roman"/>
          <w:sz w:val="24"/>
          <w:szCs w:val="24"/>
        </w:rPr>
        <w:t xml:space="preserve">4) сведений жилищно-строительных, гаражно-строительных и дачностроительных кооперативов - для паенакоплений в жилищно-строительных, гаражно-строительных и дачно-строительных кооперативах; 5) сведений, самостоятельно декларируемых гражданином, - для средств, находящихся во вкладах в учреждениях банков и других кредитных учреждениях, на именных приватизационных счетах физических лиц, для предметов антиквариата и искусства, ювелирных изделий, бытовых изделий из драгоценных металлов и драгоценных камней, а также лома таких изделий.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7A56">
        <w:rPr>
          <w:rFonts w:ascii="Times New Roman" w:hAnsi="Times New Roman" w:cs="Times New Roman"/>
          <w:sz w:val="24"/>
          <w:szCs w:val="24"/>
        </w:rPr>
        <w:t xml:space="preserve">4. Стоимость имущества, находящегося в собственности гражданина и членов его семьи или одиноко проживающего гражданина и подлежащего налогообложению, учитывается независимо от использования гражданином и членами его семьи или одиноко проживающим гражданином налоговых льгот, предусмотренных законодательством. </w:t>
      </w:r>
      <w:r>
        <w:rPr>
          <w:rFonts w:ascii="Times New Roman" w:hAnsi="Times New Roman" w:cs="Times New Roman"/>
          <w:sz w:val="24"/>
          <w:szCs w:val="24"/>
        </w:rPr>
        <w:tab/>
      </w:r>
      <w:r w:rsidRPr="00627A56">
        <w:rPr>
          <w:rFonts w:ascii="Times New Roman" w:hAnsi="Times New Roman" w:cs="Times New Roman"/>
          <w:sz w:val="24"/>
          <w:szCs w:val="24"/>
        </w:rPr>
        <w:t xml:space="preserve">5. Стоимость земельных участков площадью 600 и менее квадратных метров, предоставленных гражданам для ведения садоводства или огородничества, находящихся в их собственности и подлежащих налогообложению, не учитывается.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7A56">
        <w:rPr>
          <w:rFonts w:ascii="Times New Roman" w:hAnsi="Times New Roman" w:cs="Times New Roman"/>
          <w:sz w:val="24"/>
          <w:szCs w:val="24"/>
        </w:rPr>
        <w:t xml:space="preserve">6. При введении в действие новых налогов или расширении перечня имущества, подлежащего налогообложению, орган местного самоуправления сообщает гражданам, признанным малоимущими для предоставления им по договорам социального найма жилых помещений муниципального жилищного фонда, о необходимости представления сведений о стоимости такого имущества для повторного определения общей стоимости имущества, находящегося в собственности гражданина и членов его семьи или одиноко проживающего гражданина и подлежащего налогообложению, и повторно определяет общую стоимость имущества, находящегося в собственности гражданина и членов его семьи или одиноко проживающего гражданина и подлежащего налогообложению. </w:t>
      </w:r>
      <w:r>
        <w:rPr>
          <w:rFonts w:ascii="Times New Roman" w:hAnsi="Times New Roman" w:cs="Times New Roman"/>
          <w:sz w:val="24"/>
          <w:szCs w:val="24"/>
        </w:rPr>
        <w:tab/>
      </w:r>
      <w:r w:rsidRPr="00627A56">
        <w:rPr>
          <w:rFonts w:ascii="Times New Roman" w:hAnsi="Times New Roman" w:cs="Times New Roman"/>
          <w:sz w:val="24"/>
          <w:szCs w:val="24"/>
        </w:rPr>
        <w:t xml:space="preserve">7. При отмене соответствующих налогов или исключении имущества из перечня имущества, подлежащего налогообложению, орган местного самоуправления повторно определяет общую стоимость имущества, находящегося в собственности гражданина и членов его семьи или одиноко проживающего гражданина и подлежащего налогообложению.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7A56">
        <w:rPr>
          <w:rFonts w:ascii="Times New Roman" w:hAnsi="Times New Roman" w:cs="Times New Roman"/>
          <w:sz w:val="24"/>
          <w:szCs w:val="24"/>
        </w:rPr>
        <w:t xml:space="preserve">8. Если в течение расчетного периода гражданином и членами его семьи или одиноко проживающим гражданином было продано имущество, входящее в перечень имущества, подлежащего налогообложению и учитываемого для признания граждан малоимущими с целью предоставления им по договорам социального найма жилых помещений муниципального жилищного фонда, то стоимость проданного имущества учитывается как стоимость имущества, имеющегося в наличии в течение расчетного периода.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7A56">
        <w:rPr>
          <w:rFonts w:ascii="Times New Roman" w:hAnsi="Times New Roman" w:cs="Times New Roman"/>
          <w:sz w:val="24"/>
          <w:szCs w:val="24"/>
        </w:rPr>
        <w:t>9. При наличии установленных в судебном порядке ограничений на распоряжение недвижимым имуществом стоимость такого имущества для признания граждан малоимущими с целью предоставления им по договорам социального найма жилых помещений муниципального жилищного фонда принимается равной нулю до снятия имеющихся ограничений. Основанием для принятия решения о признании стоимости имущества равной нулю являются документы, подтверждающие наличие этих ограничений.</w:t>
      </w:r>
    </w:p>
    <w:p w:rsidR="00D12674" w:rsidRDefault="00D12674" w:rsidP="00BE090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12674" w:rsidSect="00B1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7F" w:rsidRDefault="00E8607F" w:rsidP="00A0409E">
      <w:pPr>
        <w:spacing w:after="0" w:line="240" w:lineRule="auto"/>
      </w:pPr>
      <w:r>
        <w:separator/>
      </w:r>
    </w:p>
  </w:endnote>
  <w:endnote w:type="continuationSeparator" w:id="0">
    <w:p w:rsidR="00E8607F" w:rsidRDefault="00E8607F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7F" w:rsidRDefault="00E8607F" w:rsidP="00A0409E">
      <w:pPr>
        <w:spacing w:after="0" w:line="240" w:lineRule="auto"/>
      </w:pPr>
      <w:r>
        <w:separator/>
      </w:r>
    </w:p>
  </w:footnote>
  <w:footnote w:type="continuationSeparator" w:id="0">
    <w:p w:rsidR="00E8607F" w:rsidRDefault="00E8607F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44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4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9"/>
  </w:num>
  <w:num w:numId="5">
    <w:abstractNumId w:val="21"/>
  </w:num>
  <w:num w:numId="6">
    <w:abstractNumId w:val="24"/>
  </w:num>
  <w:num w:numId="7">
    <w:abstractNumId w:val="11"/>
  </w:num>
  <w:num w:numId="8">
    <w:abstractNumId w:val="8"/>
  </w:num>
  <w:num w:numId="9">
    <w:abstractNumId w:val="18"/>
  </w:num>
  <w:num w:numId="10">
    <w:abstractNumId w:val="20"/>
  </w:num>
  <w:num w:numId="11">
    <w:abstractNumId w:val="5"/>
  </w:num>
  <w:num w:numId="12">
    <w:abstractNumId w:val="6"/>
  </w:num>
  <w:num w:numId="13">
    <w:abstractNumId w:val="15"/>
  </w:num>
  <w:num w:numId="14">
    <w:abstractNumId w:val="9"/>
  </w:num>
  <w:num w:numId="15">
    <w:abstractNumId w:val="21"/>
  </w:num>
  <w:num w:numId="16">
    <w:abstractNumId w:val="8"/>
  </w:num>
  <w:num w:numId="17">
    <w:abstractNumId w:val="18"/>
  </w:num>
  <w:num w:numId="18">
    <w:abstractNumId w:val="15"/>
  </w:num>
  <w:num w:numId="19">
    <w:abstractNumId w:val="22"/>
  </w:num>
  <w:num w:numId="20">
    <w:abstractNumId w:val="16"/>
  </w:num>
  <w:num w:numId="21">
    <w:abstractNumId w:val="4"/>
  </w:num>
  <w:num w:numId="22">
    <w:abstractNumId w:val="13"/>
  </w:num>
  <w:num w:numId="23">
    <w:abstractNumId w:val="17"/>
  </w:num>
  <w:num w:numId="24">
    <w:abstractNumId w:val="23"/>
  </w:num>
  <w:num w:numId="25">
    <w:abstractNumId w:val="10"/>
  </w:num>
  <w:num w:numId="26">
    <w:abstractNumId w:val="19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B"/>
    <w:rsid w:val="00001178"/>
    <w:rsid w:val="00002E95"/>
    <w:rsid w:val="00004AD3"/>
    <w:rsid w:val="00005F25"/>
    <w:rsid w:val="0001019F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4B5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6158"/>
    <w:rsid w:val="00080A2D"/>
    <w:rsid w:val="00080BFC"/>
    <w:rsid w:val="000817F1"/>
    <w:rsid w:val="0008199A"/>
    <w:rsid w:val="000831FB"/>
    <w:rsid w:val="00083D82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D43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3520"/>
    <w:rsid w:val="000D416B"/>
    <w:rsid w:val="000D4FF6"/>
    <w:rsid w:val="000D6272"/>
    <w:rsid w:val="000D6B77"/>
    <w:rsid w:val="000E3C42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48BF"/>
    <w:rsid w:val="000F5345"/>
    <w:rsid w:val="000F5F23"/>
    <w:rsid w:val="000F7376"/>
    <w:rsid w:val="000F7C11"/>
    <w:rsid w:val="00100167"/>
    <w:rsid w:val="00100389"/>
    <w:rsid w:val="00100A96"/>
    <w:rsid w:val="00100D74"/>
    <w:rsid w:val="001022BE"/>
    <w:rsid w:val="001038C1"/>
    <w:rsid w:val="00104FAE"/>
    <w:rsid w:val="001056DE"/>
    <w:rsid w:val="00105FC6"/>
    <w:rsid w:val="0010643E"/>
    <w:rsid w:val="001066E2"/>
    <w:rsid w:val="00107DC7"/>
    <w:rsid w:val="00110520"/>
    <w:rsid w:val="001122C7"/>
    <w:rsid w:val="001129C7"/>
    <w:rsid w:val="00113973"/>
    <w:rsid w:val="001141A5"/>
    <w:rsid w:val="00114D73"/>
    <w:rsid w:val="001229F3"/>
    <w:rsid w:val="00125D49"/>
    <w:rsid w:val="00125FC5"/>
    <w:rsid w:val="001266E7"/>
    <w:rsid w:val="00127957"/>
    <w:rsid w:val="00130457"/>
    <w:rsid w:val="001315FA"/>
    <w:rsid w:val="00133A8B"/>
    <w:rsid w:val="00134A21"/>
    <w:rsid w:val="00134F98"/>
    <w:rsid w:val="0013663C"/>
    <w:rsid w:val="00136CF4"/>
    <w:rsid w:val="00137ABA"/>
    <w:rsid w:val="001408C7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15B"/>
    <w:rsid w:val="00176EA2"/>
    <w:rsid w:val="00180B5C"/>
    <w:rsid w:val="00182943"/>
    <w:rsid w:val="00183FBB"/>
    <w:rsid w:val="00184609"/>
    <w:rsid w:val="001848ED"/>
    <w:rsid w:val="00185D53"/>
    <w:rsid w:val="00191B0C"/>
    <w:rsid w:val="001928ED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187E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3FF2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7838"/>
    <w:rsid w:val="00270B4F"/>
    <w:rsid w:val="00270FA4"/>
    <w:rsid w:val="00271375"/>
    <w:rsid w:val="0027312B"/>
    <w:rsid w:val="002745AD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C6B75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6D70"/>
    <w:rsid w:val="00307FBB"/>
    <w:rsid w:val="00310D7F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6E2F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2566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188"/>
    <w:rsid w:val="00385445"/>
    <w:rsid w:val="003877CE"/>
    <w:rsid w:val="00390D16"/>
    <w:rsid w:val="00392680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30E7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48B6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26F3"/>
    <w:rsid w:val="004431BC"/>
    <w:rsid w:val="00445221"/>
    <w:rsid w:val="00445752"/>
    <w:rsid w:val="00445906"/>
    <w:rsid w:val="00446619"/>
    <w:rsid w:val="004467CB"/>
    <w:rsid w:val="004511D7"/>
    <w:rsid w:val="00451CB7"/>
    <w:rsid w:val="00452711"/>
    <w:rsid w:val="00452925"/>
    <w:rsid w:val="00455160"/>
    <w:rsid w:val="004555AD"/>
    <w:rsid w:val="00455DAA"/>
    <w:rsid w:val="00457568"/>
    <w:rsid w:val="004609EB"/>
    <w:rsid w:val="00460E2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558"/>
    <w:rsid w:val="00482809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E0442"/>
    <w:rsid w:val="004E12E1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3FE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4B3"/>
    <w:rsid w:val="00537556"/>
    <w:rsid w:val="0054016D"/>
    <w:rsid w:val="00540640"/>
    <w:rsid w:val="00542244"/>
    <w:rsid w:val="00543158"/>
    <w:rsid w:val="005434F9"/>
    <w:rsid w:val="00544E44"/>
    <w:rsid w:val="00545E59"/>
    <w:rsid w:val="00546C19"/>
    <w:rsid w:val="00547755"/>
    <w:rsid w:val="005500BE"/>
    <w:rsid w:val="00550758"/>
    <w:rsid w:val="00550EB8"/>
    <w:rsid w:val="0055209C"/>
    <w:rsid w:val="00552177"/>
    <w:rsid w:val="0055498B"/>
    <w:rsid w:val="00554C98"/>
    <w:rsid w:val="00554F3D"/>
    <w:rsid w:val="00556A0F"/>
    <w:rsid w:val="00556E08"/>
    <w:rsid w:val="005579A0"/>
    <w:rsid w:val="005607B7"/>
    <w:rsid w:val="005627C1"/>
    <w:rsid w:val="005632F1"/>
    <w:rsid w:val="005640CE"/>
    <w:rsid w:val="005669EB"/>
    <w:rsid w:val="00567EE8"/>
    <w:rsid w:val="00570A6B"/>
    <w:rsid w:val="005711A6"/>
    <w:rsid w:val="00571FFB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22C"/>
    <w:rsid w:val="005A36FD"/>
    <w:rsid w:val="005A4E55"/>
    <w:rsid w:val="005A5024"/>
    <w:rsid w:val="005A6B53"/>
    <w:rsid w:val="005B0CEF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3FB4"/>
    <w:rsid w:val="005D5807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361B"/>
    <w:rsid w:val="00603B1C"/>
    <w:rsid w:val="00606A0F"/>
    <w:rsid w:val="00606B18"/>
    <w:rsid w:val="00607D26"/>
    <w:rsid w:val="0061020B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E2C"/>
    <w:rsid w:val="00626DD9"/>
    <w:rsid w:val="00626F86"/>
    <w:rsid w:val="00626F90"/>
    <w:rsid w:val="006274A6"/>
    <w:rsid w:val="006302A0"/>
    <w:rsid w:val="00630C3F"/>
    <w:rsid w:val="00636135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36"/>
    <w:rsid w:val="00651B81"/>
    <w:rsid w:val="006538D7"/>
    <w:rsid w:val="006547AF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6F35"/>
    <w:rsid w:val="00667973"/>
    <w:rsid w:val="00667988"/>
    <w:rsid w:val="00670E94"/>
    <w:rsid w:val="0067137E"/>
    <w:rsid w:val="00672569"/>
    <w:rsid w:val="006726FF"/>
    <w:rsid w:val="00672BD9"/>
    <w:rsid w:val="0067642D"/>
    <w:rsid w:val="00677785"/>
    <w:rsid w:val="00680CC2"/>
    <w:rsid w:val="00681559"/>
    <w:rsid w:val="00681570"/>
    <w:rsid w:val="006816F7"/>
    <w:rsid w:val="006832CD"/>
    <w:rsid w:val="00683CE3"/>
    <w:rsid w:val="0068408E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1BA2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2F3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1C27"/>
    <w:rsid w:val="006F2388"/>
    <w:rsid w:val="006F24F6"/>
    <w:rsid w:val="006F397F"/>
    <w:rsid w:val="006F5541"/>
    <w:rsid w:val="007002B8"/>
    <w:rsid w:val="00701877"/>
    <w:rsid w:val="00701966"/>
    <w:rsid w:val="00702F1F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27F37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5C2"/>
    <w:rsid w:val="00771877"/>
    <w:rsid w:val="00771A65"/>
    <w:rsid w:val="00773300"/>
    <w:rsid w:val="007737BB"/>
    <w:rsid w:val="00774625"/>
    <w:rsid w:val="00774DF2"/>
    <w:rsid w:val="00776A95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378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6BFC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0E16"/>
    <w:rsid w:val="008716DA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97A0F"/>
    <w:rsid w:val="008A04F2"/>
    <w:rsid w:val="008A0AB0"/>
    <w:rsid w:val="008A1AB0"/>
    <w:rsid w:val="008A4D56"/>
    <w:rsid w:val="008A62AE"/>
    <w:rsid w:val="008B06E7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4D3D"/>
    <w:rsid w:val="008D6510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BA5"/>
    <w:rsid w:val="008E7CCF"/>
    <w:rsid w:val="008F0B33"/>
    <w:rsid w:val="008F0C83"/>
    <w:rsid w:val="008F334B"/>
    <w:rsid w:val="008F3765"/>
    <w:rsid w:val="008F404F"/>
    <w:rsid w:val="008F46F0"/>
    <w:rsid w:val="008F657C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3AC"/>
    <w:rsid w:val="00926EB8"/>
    <w:rsid w:val="00927886"/>
    <w:rsid w:val="0093097A"/>
    <w:rsid w:val="0093304D"/>
    <w:rsid w:val="00934FD7"/>
    <w:rsid w:val="009404ED"/>
    <w:rsid w:val="00940B6A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7F6"/>
    <w:rsid w:val="00972A42"/>
    <w:rsid w:val="00973C49"/>
    <w:rsid w:val="00974D61"/>
    <w:rsid w:val="00976D4C"/>
    <w:rsid w:val="0098074F"/>
    <w:rsid w:val="00983D0C"/>
    <w:rsid w:val="00984390"/>
    <w:rsid w:val="0098451B"/>
    <w:rsid w:val="0098637D"/>
    <w:rsid w:val="00986507"/>
    <w:rsid w:val="009904D0"/>
    <w:rsid w:val="00990E7B"/>
    <w:rsid w:val="00991A3B"/>
    <w:rsid w:val="0099244C"/>
    <w:rsid w:val="0099345F"/>
    <w:rsid w:val="00995D4E"/>
    <w:rsid w:val="009965B3"/>
    <w:rsid w:val="0099691F"/>
    <w:rsid w:val="00996B46"/>
    <w:rsid w:val="009A03ED"/>
    <w:rsid w:val="009A0F27"/>
    <w:rsid w:val="009A1343"/>
    <w:rsid w:val="009A2683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4914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46F5"/>
    <w:rsid w:val="00A16C6B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4024F"/>
    <w:rsid w:val="00A41616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6F4F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7D2F"/>
    <w:rsid w:val="00A91EDA"/>
    <w:rsid w:val="00A93F3D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B1EA8"/>
    <w:rsid w:val="00AB2E09"/>
    <w:rsid w:val="00AB34B0"/>
    <w:rsid w:val="00AB3892"/>
    <w:rsid w:val="00AB4358"/>
    <w:rsid w:val="00AB4542"/>
    <w:rsid w:val="00AB45E8"/>
    <w:rsid w:val="00AC0013"/>
    <w:rsid w:val="00AC18A3"/>
    <w:rsid w:val="00AC3142"/>
    <w:rsid w:val="00AC3E54"/>
    <w:rsid w:val="00AC6FC7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D6B32"/>
    <w:rsid w:val="00BE090C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40C1"/>
    <w:rsid w:val="00C0597B"/>
    <w:rsid w:val="00C06BC6"/>
    <w:rsid w:val="00C07EFD"/>
    <w:rsid w:val="00C10415"/>
    <w:rsid w:val="00C12001"/>
    <w:rsid w:val="00C120C9"/>
    <w:rsid w:val="00C122ED"/>
    <w:rsid w:val="00C13A3E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24E"/>
    <w:rsid w:val="00C26899"/>
    <w:rsid w:val="00C27F2F"/>
    <w:rsid w:val="00C3184D"/>
    <w:rsid w:val="00C32AF1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17A"/>
    <w:rsid w:val="00C63D28"/>
    <w:rsid w:val="00C65909"/>
    <w:rsid w:val="00C6628F"/>
    <w:rsid w:val="00C70252"/>
    <w:rsid w:val="00C71248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1F5E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67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EB1"/>
    <w:rsid w:val="00D24793"/>
    <w:rsid w:val="00D24AC9"/>
    <w:rsid w:val="00D259FB"/>
    <w:rsid w:val="00D26185"/>
    <w:rsid w:val="00D267E3"/>
    <w:rsid w:val="00D31EC2"/>
    <w:rsid w:val="00D326E2"/>
    <w:rsid w:val="00D32A1C"/>
    <w:rsid w:val="00D35DE9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79C5"/>
    <w:rsid w:val="00D80251"/>
    <w:rsid w:val="00D80383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32D3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3074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94"/>
    <w:rsid w:val="00DF24D2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18ED"/>
    <w:rsid w:val="00E1243C"/>
    <w:rsid w:val="00E12A69"/>
    <w:rsid w:val="00E13E60"/>
    <w:rsid w:val="00E13F92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15E1"/>
    <w:rsid w:val="00E62044"/>
    <w:rsid w:val="00E6223A"/>
    <w:rsid w:val="00E63688"/>
    <w:rsid w:val="00E64116"/>
    <w:rsid w:val="00E6582B"/>
    <w:rsid w:val="00E669BC"/>
    <w:rsid w:val="00E679EF"/>
    <w:rsid w:val="00E67E71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07F"/>
    <w:rsid w:val="00E86223"/>
    <w:rsid w:val="00E87C1B"/>
    <w:rsid w:val="00E87CEE"/>
    <w:rsid w:val="00E903B4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5FC"/>
    <w:rsid w:val="00EB53A7"/>
    <w:rsid w:val="00EB58C4"/>
    <w:rsid w:val="00EB7268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14A5"/>
    <w:rsid w:val="00EE32EA"/>
    <w:rsid w:val="00EE34D2"/>
    <w:rsid w:val="00EE5DAE"/>
    <w:rsid w:val="00EE65BF"/>
    <w:rsid w:val="00EE6EE7"/>
    <w:rsid w:val="00EE7156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39A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5758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2D04"/>
    <w:rsid w:val="00FA575B"/>
    <w:rsid w:val="00FB13F4"/>
    <w:rsid w:val="00FB1DBF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C7D69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E6A23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9"/>
    <w:qFormat/>
    <w:rsid w:val="001408C7"/>
    <w:pPr>
      <w:keepNext/>
      <w:suppressAutoHyphens/>
      <w:spacing w:after="0" w:line="100" w:lineRule="atLeast"/>
      <w:ind w:left="1260" w:hanging="360"/>
      <w:jc w:val="right"/>
      <w:outlineLvl w:val="0"/>
    </w:pPr>
    <w:rPr>
      <w:rFonts w:ascii="Calibri" w:eastAsia="Times New Roman" w:hAnsi="Calibri" w:cs="Calibri"/>
      <w:b/>
      <w:bCs/>
      <w:i/>
      <w:iCs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408C7"/>
    <w:pPr>
      <w:keepNext/>
      <w:suppressAutoHyphens/>
      <w:spacing w:before="240" w:after="60" w:line="100" w:lineRule="atLeast"/>
      <w:ind w:left="198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1408C7"/>
    <w:pPr>
      <w:keepNext/>
      <w:suppressAutoHyphens/>
      <w:spacing w:before="240" w:after="60" w:line="100" w:lineRule="atLeast"/>
      <w:ind w:left="2700" w:hanging="18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1408C7"/>
    <w:pPr>
      <w:keepNext/>
      <w:suppressAutoHyphens/>
      <w:spacing w:after="0" w:line="216" w:lineRule="auto"/>
      <w:ind w:left="3420" w:hanging="360"/>
      <w:jc w:val="center"/>
      <w:outlineLvl w:val="3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1408C7"/>
    <w:pPr>
      <w:suppressAutoHyphens/>
      <w:spacing w:before="240" w:after="60" w:line="100" w:lineRule="atLeast"/>
      <w:ind w:left="4140" w:hanging="3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1408C7"/>
    <w:pPr>
      <w:tabs>
        <w:tab w:val="left" w:pos="1152"/>
      </w:tabs>
      <w:suppressAutoHyphens/>
      <w:spacing w:before="240" w:after="60" w:line="100" w:lineRule="atLeast"/>
      <w:ind w:left="4860" w:hanging="180"/>
      <w:jc w:val="both"/>
      <w:outlineLvl w:val="5"/>
    </w:pPr>
    <w:rPr>
      <w:rFonts w:ascii="Calibri" w:eastAsia="Times New Roman" w:hAnsi="Calibri" w:cs="Calibri"/>
      <w:i/>
      <w:iCs/>
      <w:lang w:eastAsia="ar-SA"/>
    </w:rPr>
  </w:style>
  <w:style w:type="paragraph" w:styleId="7">
    <w:name w:val="heading 7"/>
    <w:basedOn w:val="a"/>
    <w:next w:val="a0"/>
    <w:link w:val="70"/>
    <w:uiPriority w:val="99"/>
    <w:qFormat/>
    <w:rsid w:val="001408C7"/>
    <w:pPr>
      <w:suppressAutoHyphens/>
      <w:spacing w:before="240" w:after="60" w:line="100" w:lineRule="atLeast"/>
      <w:ind w:left="5580" w:hanging="360"/>
      <w:jc w:val="center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8">
    <w:name w:val="heading 8"/>
    <w:basedOn w:val="a"/>
    <w:next w:val="a0"/>
    <w:link w:val="80"/>
    <w:uiPriority w:val="99"/>
    <w:qFormat/>
    <w:rsid w:val="001408C7"/>
    <w:pPr>
      <w:tabs>
        <w:tab w:val="left" w:pos="1440"/>
      </w:tabs>
      <w:suppressAutoHyphens/>
      <w:spacing w:before="240" w:after="60" w:line="100" w:lineRule="atLeast"/>
      <w:ind w:left="6300" w:hanging="36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1408C7"/>
    <w:pPr>
      <w:tabs>
        <w:tab w:val="left" w:pos="1584"/>
      </w:tabs>
      <w:suppressAutoHyphens/>
      <w:spacing w:before="240" w:after="60" w:line="100" w:lineRule="atLeast"/>
      <w:ind w:left="7020" w:hanging="180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11"/>
    <w:uiPriority w:val="99"/>
    <w:rsid w:val="001408C7"/>
    <w:pPr>
      <w:suppressAutoHyphens/>
      <w:spacing w:after="0" w:line="100" w:lineRule="atLeast"/>
      <w:jc w:val="both"/>
    </w:pPr>
    <w:rPr>
      <w:rFonts w:ascii="Calibri" w:eastAsia="Times New Roman" w:hAnsi="Calibri" w:cs="Calibri"/>
      <w:sz w:val="28"/>
      <w:szCs w:val="28"/>
      <w:lang w:eastAsia="ar-SA"/>
    </w:rPr>
  </w:style>
  <w:style w:type="character" w:customStyle="1" w:styleId="11">
    <w:name w:val="Основной текст Знак1"/>
    <w:basedOn w:val="a1"/>
    <w:link w:val="a0"/>
    <w:uiPriority w:val="99"/>
    <w:rsid w:val="001408C7"/>
    <w:rPr>
      <w:rFonts w:ascii="Calibri" w:eastAsia="Times New Roman" w:hAnsi="Calibri" w:cs="Calibri"/>
      <w:sz w:val="28"/>
      <w:szCs w:val="28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408C7"/>
    <w:rPr>
      <w:rFonts w:ascii="Calibri" w:eastAsia="Times New Roman" w:hAnsi="Calibri" w:cs="Calibri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408C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408C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408C7"/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1408C7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1408C7"/>
    <w:rPr>
      <w:rFonts w:ascii="Calibri" w:eastAsia="Times New Roman" w:hAnsi="Calibri" w:cs="Calibri"/>
      <w:i/>
      <w:iCs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1408C7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1408C7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1408C7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9611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C3DE1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8F404F"/>
    <w:rPr>
      <w:color w:val="0000FF" w:themeColor="hyperlink"/>
      <w:u w:val="single"/>
    </w:rPr>
  </w:style>
  <w:style w:type="character" w:styleId="a8">
    <w:name w:val="annotation reference"/>
    <w:basedOn w:val="a1"/>
    <w:uiPriority w:val="99"/>
    <w:semiHidden/>
    <w:unhideWhenUsed/>
    <w:rsid w:val="00400B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400B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0B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400B3C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A0409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A0409E"/>
    <w:rPr>
      <w:vertAlign w:val="superscript"/>
    </w:rPr>
  </w:style>
  <w:style w:type="table" w:customStyle="1" w:styleId="12">
    <w:name w:val="Сетка таблицы1"/>
    <w:basedOn w:val="a2"/>
    <w:next w:val="af0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2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f0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0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99"/>
    <w:qFormat/>
    <w:rsid w:val="00657D6F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657D6F"/>
  </w:style>
  <w:style w:type="paragraph" w:styleId="af4">
    <w:name w:val="footer"/>
    <w:basedOn w:val="a"/>
    <w:link w:val="af5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657D6F"/>
  </w:style>
  <w:style w:type="paragraph" w:styleId="af6">
    <w:name w:val="endnote text"/>
    <w:basedOn w:val="a"/>
    <w:link w:val="af7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DB7A71"/>
    <w:rPr>
      <w:sz w:val="20"/>
      <w:szCs w:val="20"/>
    </w:rPr>
  </w:style>
  <w:style w:type="character" w:styleId="af8">
    <w:name w:val="endnote reference"/>
    <w:basedOn w:val="a1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2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3F3A14"/>
    <w:rPr>
      <w:rFonts w:ascii="Times New Roman" w:hAnsi="Times New Roman"/>
      <w:sz w:val="20"/>
      <w:szCs w:val="20"/>
    </w:rPr>
  </w:style>
  <w:style w:type="table" w:customStyle="1" w:styleId="61">
    <w:name w:val="Сетка таблицы6"/>
    <w:basedOn w:val="a2"/>
    <w:next w:val="af0"/>
    <w:uiPriority w:val="59"/>
    <w:rsid w:val="00FC7D6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uiPriority w:val="99"/>
    <w:rsid w:val="001408C7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1408C7"/>
    <w:rPr>
      <w:rFonts w:ascii="Arial" w:hAnsi="Arial"/>
      <w:b/>
      <w:i/>
      <w:sz w:val="28"/>
    </w:rPr>
  </w:style>
  <w:style w:type="character" w:customStyle="1" w:styleId="af9">
    <w:name w:val="Основной текст Знак"/>
    <w:uiPriority w:val="99"/>
    <w:rsid w:val="001408C7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uiPriority w:val="99"/>
    <w:rsid w:val="001408C7"/>
    <w:rPr>
      <w:rFonts w:ascii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uiPriority w:val="99"/>
    <w:rsid w:val="001408C7"/>
    <w:rPr>
      <w:rFonts w:ascii="Courier New" w:hAnsi="Courier New" w:cs="Courier New"/>
      <w:color w:val="000090"/>
      <w:sz w:val="20"/>
      <w:szCs w:val="20"/>
    </w:rPr>
  </w:style>
  <w:style w:type="character" w:styleId="afb">
    <w:name w:val="page number"/>
    <w:uiPriority w:val="99"/>
    <w:rsid w:val="001408C7"/>
    <w:rPr>
      <w:rFonts w:cs="Times New Roman"/>
    </w:rPr>
  </w:style>
  <w:style w:type="character" w:customStyle="1" w:styleId="41">
    <w:name w:val="Знак Знак4"/>
    <w:uiPriority w:val="99"/>
    <w:rsid w:val="001408C7"/>
    <w:rPr>
      <w:rFonts w:ascii="Arial" w:hAnsi="Arial"/>
      <w:sz w:val="24"/>
      <w:lang w:val="ru-RU" w:eastAsia="ar-SA" w:bidi="ar-SA"/>
    </w:rPr>
  </w:style>
  <w:style w:type="character" w:customStyle="1" w:styleId="22">
    <w:name w:val="Основной текст 2 Знак"/>
    <w:uiPriority w:val="99"/>
    <w:rsid w:val="001408C7"/>
    <w:rPr>
      <w:rFonts w:ascii="Times New Roman" w:hAnsi="Times New Roman" w:cs="Times New Roman"/>
      <w:b/>
      <w:bCs/>
      <w:sz w:val="24"/>
      <w:szCs w:val="24"/>
    </w:rPr>
  </w:style>
  <w:style w:type="character" w:customStyle="1" w:styleId="afc">
    <w:name w:val="Подпись Знак"/>
    <w:uiPriority w:val="99"/>
    <w:rsid w:val="001408C7"/>
    <w:rPr>
      <w:rFonts w:ascii="Times New Roman" w:hAnsi="Times New Roman" w:cs="Times New Roman"/>
      <w:b/>
      <w:bCs/>
      <w:sz w:val="28"/>
      <w:szCs w:val="28"/>
    </w:rPr>
  </w:style>
  <w:style w:type="character" w:customStyle="1" w:styleId="afd">
    <w:name w:val="Красная строка Знак"/>
    <w:uiPriority w:val="99"/>
    <w:rsid w:val="001408C7"/>
  </w:style>
  <w:style w:type="character" w:customStyle="1" w:styleId="32">
    <w:name w:val="Основной текст 3 Знак"/>
    <w:uiPriority w:val="99"/>
    <w:rsid w:val="001408C7"/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uiPriority w:val="99"/>
    <w:rsid w:val="001408C7"/>
    <w:rPr>
      <w:sz w:val="24"/>
      <w:lang w:val="ru-RU" w:eastAsia="ar-SA" w:bidi="ar-SA"/>
    </w:rPr>
  </w:style>
  <w:style w:type="character" w:customStyle="1" w:styleId="BodyTextChar">
    <w:name w:val="Body Text Char"/>
    <w:uiPriority w:val="99"/>
    <w:rsid w:val="001408C7"/>
    <w:rPr>
      <w:sz w:val="24"/>
      <w:lang w:val="ru-RU" w:eastAsia="ar-SA" w:bidi="ar-SA"/>
    </w:rPr>
  </w:style>
  <w:style w:type="character" w:customStyle="1" w:styleId="FontStyle13">
    <w:name w:val="Font Style13"/>
    <w:uiPriority w:val="99"/>
    <w:rsid w:val="001408C7"/>
    <w:rPr>
      <w:rFonts w:ascii="Times New Roman" w:hAnsi="Times New Roman"/>
      <w:sz w:val="22"/>
    </w:rPr>
  </w:style>
  <w:style w:type="character" w:styleId="afe">
    <w:name w:val="FollowedHyperlink"/>
    <w:uiPriority w:val="99"/>
    <w:rsid w:val="001408C7"/>
    <w:rPr>
      <w:rFonts w:cs="Times New Roman"/>
      <w:color w:val="800080"/>
      <w:u w:val="single"/>
    </w:rPr>
  </w:style>
  <w:style w:type="character" w:customStyle="1" w:styleId="aff">
    <w:name w:val="Знак Знак"/>
    <w:uiPriority w:val="99"/>
    <w:rsid w:val="001408C7"/>
    <w:rPr>
      <w:rFonts w:ascii="Tahoma" w:hAnsi="Tahoma"/>
      <w:sz w:val="20"/>
      <w:lang w:val="en-US" w:eastAsia="x-none"/>
    </w:rPr>
  </w:style>
  <w:style w:type="character" w:customStyle="1" w:styleId="35">
    <w:name w:val="Знак Знак35"/>
    <w:uiPriority w:val="99"/>
    <w:rsid w:val="001408C7"/>
    <w:rPr>
      <w:rFonts w:ascii="Arial" w:hAnsi="Arial"/>
      <w:b/>
      <w:i/>
      <w:sz w:val="28"/>
      <w:lang w:val="en-US" w:eastAsia="x-none"/>
    </w:rPr>
  </w:style>
  <w:style w:type="character" w:customStyle="1" w:styleId="34">
    <w:name w:val="Знак Знак34"/>
    <w:uiPriority w:val="99"/>
    <w:rsid w:val="001408C7"/>
    <w:rPr>
      <w:rFonts w:ascii="Arial" w:hAnsi="Arial"/>
      <w:b/>
      <w:sz w:val="26"/>
      <w:lang w:val="en-US" w:eastAsia="x-none"/>
    </w:rPr>
  </w:style>
  <w:style w:type="character" w:customStyle="1" w:styleId="33">
    <w:name w:val="Знак Знак33"/>
    <w:uiPriority w:val="99"/>
    <w:rsid w:val="001408C7"/>
    <w:rPr>
      <w:rFonts w:ascii="Times New Roman" w:hAnsi="Times New Roman"/>
      <w:b/>
      <w:sz w:val="20"/>
      <w:lang w:val="en-US" w:eastAsia="x-none"/>
    </w:rPr>
  </w:style>
  <w:style w:type="character" w:customStyle="1" w:styleId="320">
    <w:name w:val="Знак Знак32"/>
    <w:uiPriority w:val="99"/>
    <w:rsid w:val="001408C7"/>
    <w:rPr>
      <w:rFonts w:ascii="Times New Roman" w:hAnsi="Times New Roman"/>
      <w:b/>
      <w:i/>
      <w:sz w:val="26"/>
      <w:lang w:val="en-US" w:eastAsia="x-none"/>
    </w:rPr>
  </w:style>
  <w:style w:type="character" w:customStyle="1" w:styleId="blk">
    <w:name w:val="blk"/>
    <w:uiPriority w:val="99"/>
    <w:rsid w:val="001408C7"/>
  </w:style>
  <w:style w:type="character" w:customStyle="1" w:styleId="u">
    <w:name w:val="u"/>
    <w:uiPriority w:val="99"/>
    <w:rsid w:val="001408C7"/>
  </w:style>
  <w:style w:type="character" w:customStyle="1" w:styleId="17">
    <w:name w:val="Знак Знак17"/>
    <w:uiPriority w:val="99"/>
    <w:rsid w:val="001408C7"/>
    <w:rPr>
      <w:rFonts w:eastAsia="Times New Roman"/>
      <w:i/>
      <w:sz w:val="22"/>
      <w:lang w:val="ru-RU" w:eastAsia="x-none"/>
    </w:rPr>
  </w:style>
  <w:style w:type="character" w:customStyle="1" w:styleId="16">
    <w:name w:val="Знак Знак16"/>
    <w:uiPriority w:val="99"/>
    <w:rsid w:val="001408C7"/>
    <w:rPr>
      <w:rFonts w:ascii="Arial" w:hAnsi="Arial"/>
      <w:lang w:val="ru-RU" w:eastAsia="x-none"/>
    </w:rPr>
  </w:style>
  <w:style w:type="character" w:customStyle="1" w:styleId="13">
    <w:name w:val="бпОсновной текст Знак Знак1"/>
    <w:uiPriority w:val="99"/>
    <w:rsid w:val="001408C7"/>
    <w:rPr>
      <w:rFonts w:ascii="Times New Roman" w:hAnsi="Times New Roman"/>
      <w:sz w:val="24"/>
      <w:lang w:val="en-US" w:eastAsia="x-none"/>
    </w:rPr>
  </w:style>
  <w:style w:type="character" w:customStyle="1" w:styleId="aff0">
    <w:name w:val="Название Знак"/>
    <w:uiPriority w:val="99"/>
    <w:rsid w:val="001408C7"/>
    <w:rPr>
      <w:rFonts w:ascii="Arial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uiPriority w:val="99"/>
    <w:rsid w:val="001408C7"/>
    <w:rPr>
      <w:rFonts w:ascii="Times New Roman" w:hAnsi="Times New Roman" w:cs="Times New Roman"/>
      <w:sz w:val="16"/>
      <w:szCs w:val="16"/>
    </w:rPr>
  </w:style>
  <w:style w:type="character" w:customStyle="1" w:styleId="aff1">
    <w:name w:val="Текст Знак"/>
    <w:uiPriority w:val="99"/>
    <w:rsid w:val="001408C7"/>
    <w:rPr>
      <w:rFonts w:ascii="Courier New" w:hAnsi="Courier New" w:cs="Courier New"/>
      <w:sz w:val="20"/>
      <w:szCs w:val="20"/>
    </w:rPr>
  </w:style>
  <w:style w:type="character" w:customStyle="1" w:styleId="14">
    <w:name w:val="Обычный1 Знак"/>
    <w:uiPriority w:val="99"/>
    <w:rsid w:val="001408C7"/>
    <w:rPr>
      <w:rFonts w:ascii="Times New Roman" w:hAnsi="Times New Roman"/>
      <w:sz w:val="20"/>
    </w:rPr>
  </w:style>
  <w:style w:type="character" w:customStyle="1" w:styleId="Heading1Char">
    <w:name w:val="Heading 1 Char"/>
    <w:uiPriority w:val="99"/>
    <w:rsid w:val="001408C7"/>
    <w:rPr>
      <w:rFonts w:ascii="Arial" w:hAnsi="Arial"/>
      <w:b/>
      <w:color w:val="000080"/>
      <w:lang w:val="ru-RU" w:eastAsia="x-none"/>
    </w:rPr>
  </w:style>
  <w:style w:type="character" w:customStyle="1" w:styleId="Heading2Char">
    <w:name w:val="Heading 2 Char"/>
    <w:uiPriority w:val="99"/>
    <w:rsid w:val="001408C7"/>
    <w:rPr>
      <w:rFonts w:ascii="Arial" w:hAnsi="Arial"/>
      <w:sz w:val="24"/>
      <w:lang w:val="ru-RU" w:eastAsia="x-none"/>
    </w:rPr>
  </w:style>
  <w:style w:type="character" w:customStyle="1" w:styleId="Heading3Char">
    <w:name w:val="Heading 3 Char"/>
    <w:uiPriority w:val="99"/>
    <w:rsid w:val="001408C7"/>
    <w:rPr>
      <w:rFonts w:ascii="Arial" w:hAnsi="Arial"/>
      <w:b/>
      <w:sz w:val="24"/>
      <w:lang w:val="ru-RU" w:eastAsia="x-none"/>
    </w:rPr>
  </w:style>
  <w:style w:type="character" w:customStyle="1" w:styleId="Heading4Char">
    <w:name w:val="Heading 4 Char"/>
    <w:uiPriority w:val="99"/>
    <w:rsid w:val="001408C7"/>
    <w:rPr>
      <w:sz w:val="24"/>
      <w:lang w:val="ru-RU" w:eastAsia="x-none"/>
    </w:rPr>
  </w:style>
  <w:style w:type="character" w:customStyle="1" w:styleId="BodyTextChar1">
    <w:name w:val="Body Text Char1"/>
    <w:uiPriority w:val="99"/>
    <w:rsid w:val="001408C7"/>
    <w:rPr>
      <w:sz w:val="24"/>
      <w:lang w:val="ru-RU" w:eastAsia="x-none"/>
    </w:rPr>
  </w:style>
  <w:style w:type="character" w:customStyle="1" w:styleId="BodyTextIndentChar1">
    <w:name w:val="Body Text Indent Char1"/>
    <w:uiPriority w:val="99"/>
    <w:rsid w:val="001408C7"/>
    <w:rPr>
      <w:sz w:val="24"/>
      <w:lang w:val="ru-RU" w:eastAsia="x-none"/>
    </w:rPr>
  </w:style>
  <w:style w:type="character" w:customStyle="1" w:styleId="15">
    <w:name w:val="Знак Знак15"/>
    <w:uiPriority w:val="99"/>
    <w:rsid w:val="001408C7"/>
    <w:rPr>
      <w:rFonts w:ascii="Times New Roman" w:hAnsi="Times New Roman"/>
      <w:sz w:val="24"/>
      <w:lang w:val="en-US" w:eastAsia="x-none"/>
    </w:rPr>
  </w:style>
  <w:style w:type="character" w:styleId="aff2">
    <w:name w:val="Strong"/>
    <w:uiPriority w:val="99"/>
    <w:qFormat/>
    <w:rsid w:val="001408C7"/>
    <w:rPr>
      <w:rFonts w:cs="Times New Roman"/>
      <w:b/>
      <w:bCs/>
    </w:rPr>
  </w:style>
  <w:style w:type="character" w:customStyle="1" w:styleId="HeaderChar">
    <w:name w:val="Header Char"/>
    <w:uiPriority w:val="99"/>
    <w:rsid w:val="001408C7"/>
    <w:rPr>
      <w:sz w:val="24"/>
      <w:lang w:val="ru-RU" w:eastAsia="ar-SA" w:bidi="ar-SA"/>
    </w:rPr>
  </w:style>
  <w:style w:type="character" w:customStyle="1" w:styleId="FooterChar">
    <w:name w:val="Footer Char"/>
    <w:uiPriority w:val="99"/>
    <w:rsid w:val="001408C7"/>
    <w:rPr>
      <w:sz w:val="24"/>
      <w:lang w:val="ru-RU" w:eastAsia="ar-SA" w:bidi="ar-SA"/>
    </w:rPr>
  </w:style>
  <w:style w:type="character" w:customStyle="1" w:styleId="120">
    <w:name w:val="Знак Знак12"/>
    <w:uiPriority w:val="99"/>
    <w:rsid w:val="001408C7"/>
    <w:rPr>
      <w:rFonts w:ascii="Arial" w:hAnsi="Arial"/>
      <w:b/>
      <w:color w:val="000080"/>
      <w:sz w:val="20"/>
      <w:lang w:val="en-US" w:eastAsia="x-none"/>
    </w:rPr>
  </w:style>
  <w:style w:type="character" w:customStyle="1" w:styleId="SignatureChar">
    <w:name w:val="Signature Char"/>
    <w:uiPriority w:val="99"/>
    <w:rsid w:val="001408C7"/>
    <w:rPr>
      <w:b/>
      <w:sz w:val="28"/>
      <w:lang w:val="ru-RU" w:eastAsia="x-none"/>
    </w:rPr>
  </w:style>
  <w:style w:type="character" w:customStyle="1" w:styleId="aff3">
    <w:name w:val="Цветовое выделение"/>
    <w:uiPriority w:val="99"/>
    <w:rsid w:val="001408C7"/>
    <w:rPr>
      <w:b/>
      <w:color w:val="000080"/>
      <w:sz w:val="20"/>
    </w:rPr>
  </w:style>
  <w:style w:type="character" w:customStyle="1" w:styleId="aff4">
    <w:name w:val="Гипертекстовая ссылка"/>
    <w:uiPriority w:val="99"/>
    <w:rsid w:val="001408C7"/>
    <w:rPr>
      <w:b/>
      <w:color w:val="008000"/>
      <w:sz w:val="20"/>
      <w:u w:val="single"/>
    </w:rPr>
  </w:style>
  <w:style w:type="character" w:customStyle="1" w:styleId="aff5">
    <w:name w:val="Продолжение ссылки"/>
    <w:uiPriority w:val="99"/>
    <w:rsid w:val="001408C7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uiPriority w:val="99"/>
    <w:rsid w:val="001408C7"/>
    <w:rPr>
      <w:rFonts w:cs="Times New Roman"/>
      <w:sz w:val="24"/>
      <w:szCs w:val="24"/>
      <w:lang w:val="ru-RU" w:eastAsia="x-none"/>
    </w:rPr>
  </w:style>
  <w:style w:type="character" w:customStyle="1" w:styleId="BodyText2Char">
    <w:name w:val="Body Text 2 Char"/>
    <w:uiPriority w:val="99"/>
    <w:rsid w:val="001408C7"/>
    <w:rPr>
      <w:sz w:val="24"/>
      <w:lang w:val="ru-RU" w:eastAsia="x-none"/>
    </w:rPr>
  </w:style>
  <w:style w:type="character" w:customStyle="1" w:styleId="BodyText3Char">
    <w:name w:val="Body Text 3 Char"/>
    <w:uiPriority w:val="99"/>
    <w:rsid w:val="001408C7"/>
    <w:rPr>
      <w:sz w:val="16"/>
      <w:lang w:val="ru-RU" w:eastAsia="x-none"/>
    </w:rPr>
  </w:style>
  <w:style w:type="character" w:customStyle="1" w:styleId="27">
    <w:name w:val="Знак Знак27"/>
    <w:uiPriority w:val="99"/>
    <w:rsid w:val="001408C7"/>
    <w:rPr>
      <w:sz w:val="28"/>
      <w:lang w:val="ru-RU" w:eastAsia="x-none"/>
    </w:rPr>
  </w:style>
  <w:style w:type="character" w:customStyle="1" w:styleId="26">
    <w:name w:val="Знак Знак26"/>
    <w:uiPriority w:val="99"/>
    <w:rsid w:val="001408C7"/>
    <w:rPr>
      <w:rFonts w:ascii="Arial" w:hAnsi="Arial"/>
      <w:b/>
      <w:sz w:val="26"/>
      <w:lang w:val="ru-RU" w:eastAsia="x-none"/>
    </w:rPr>
  </w:style>
  <w:style w:type="character" w:customStyle="1" w:styleId="25">
    <w:name w:val="Знак Знак25"/>
    <w:uiPriority w:val="99"/>
    <w:rsid w:val="001408C7"/>
    <w:rPr>
      <w:rFonts w:ascii="Arial" w:hAnsi="Arial"/>
      <w:b/>
      <w:sz w:val="24"/>
      <w:lang w:val="ru-RU" w:eastAsia="x-none"/>
    </w:rPr>
  </w:style>
  <w:style w:type="character" w:styleId="aff6">
    <w:name w:val="Emphasis"/>
    <w:uiPriority w:val="99"/>
    <w:qFormat/>
    <w:rsid w:val="001408C7"/>
    <w:rPr>
      <w:rFonts w:cs="Times New Roman"/>
      <w:i/>
      <w:iCs/>
    </w:rPr>
  </w:style>
  <w:style w:type="character" w:customStyle="1" w:styleId="HTML1">
    <w:name w:val="Стандартный HTML Знак1"/>
    <w:uiPriority w:val="99"/>
    <w:rsid w:val="001408C7"/>
    <w:rPr>
      <w:rFonts w:ascii="Courier New" w:hAnsi="Courier New"/>
      <w:lang w:val="en-US" w:eastAsia="ar-SA" w:bidi="ar-SA"/>
    </w:rPr>
  </w:style>
  <w:style w:type="character" w:customStyle="1" w:styleId="28">
    <w:name w:val="Знак Знак28"/>
    <w:uiPriority w:val="99"/>
    <w:rsid w:val="001408C7"/>
    <w:rPr>
      <w:sz w:val="24"/>
      <w:lang w:val="ru-RU" w:eastAsia="x-none"/>
    </w:rPr>
  </w:style>
  <w:style w:type="character" w:customStyle="1" w:styleId="220">
    <w:name w:val="Заголовок 2 Знак2"/>
    <w:uiPriority w:val="99"/>
    <w:rsid w:val="001408C7"/>
    <w:rPr>
      <w:rFonts w:ascii="Arial" w:hAnsi="Arial"/>
      <w:b/>
      <w:i/>
      <w:sz w:val="28"/>
      <w:lang w:val="ru-RU" w:eastAsia="x-none"/>
    </w:rPr>
  </w:style>
  <w:style w:type="character" w:customStyle="1" w:styleId="230">
    <w:name w:val="Знак Знак23"/>
    <w:uiPriority w:val="99"/>
    <w:rsid w:val="001408C7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1408C7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1408C7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1408C7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1408C7"/>
    <w:rPr>
      <w:rFonts w:ascii="Arial" w:hAnsi="Arial"/>
      <w:b/>
      <w:i/>
      <w:sz w:val="28"/>
      <w:lang w:val="ru-RU" w:eastAsia="x-none"/>
    </w:rPr>
  </w:style>
  <w:style w:type="character" w:customStyle="1" w:styleId="2210">
    <w:name w:val="Знак Знак221"/>
    <w:uiPriority w:val="99"/>
    <w:rsid w:val="001408C7"/>
    <w:rPr>
      <w:sz w:val="24"/>
      <w:lang w:val="ru-RU" w:eastAsia="x-none"/>
    </w:rPr>
  </w:style>
  <w:style w:type="character" w:customStyle="1" w:styleId="2110">
    <w:name w:val="Знак Знак211"/>
    <w:uiPriority w:val="99"/>
    <w:rsid w:val="001408C7"/>
    <w:rPr>
      <w:sz w:val="28"/>
      <w:lang w:val="ru-RU" w:eastAsia="x-none"/>
    </w:rPr>
  </w:style>
  <w:style w:type="character" w:customStyle="1" w:styleId="201">
    <w:name w:val="Знак Знак201"/>
    <w:uiPriority w:val="99"/>
    <w:rsid w:val="001408C7"/>
    <w:rPr>
      <w:rFonts w:ascii="Arial" w:hAnsi="Arial"/>
      <w:b/>
      <w:sz w:val="26"/>
      <w:lang w:val="ru-RU" w:eastAsia="x-none"/>
    </w:rPr>
  </w:style>
  <w:style w:type="character" w:customStyle="1" w:styleId="19">
    <w:name w:val="Знак Знак19"/>
    <w:uiPriority w:val="99"/>
    <w:rsid w:val="001408C7"/>
    <w:rPr>
      <w:rFonts w:ascii="Arial" w:hAnsi="Arial"/>
      <w:b/>
      <w:sz w:val="24"/>
      <w:lang w:val="ru-RU" w:eastAsia="ar-SA" w:bidi="ar-SA"/>
    </w:rPr>
  </w:style>
  <w:style w:type="character" w:customStyle="1" w:styleId="18">
    <w:name w:val="Знак Знак18"/>
    <w:uiPriority w:val="99"/>
    <w:rsid w:val="001408C7"/>
    <w:rPr>
      <w:b/>
      <w:i/>
      <w:sz w:val="24"/>
      <w:lang w:val="ru-RU" w:eastAsia="ar-SA" w:bidi="ar-SA"/>
    </w:rPr>
  </w:style>
  <w:style w:type="character" w:customStyle="1" w:styleId="151">
    <w:name w:val="Знак Знак151"/>
    <w:uiPriority w:val="99"/>
    <w:rsid w:val="001408C7"/>
    <w:rPr>
      <w:rFonts w:ascii="Arial" w:hAnsi="Arial"/>
      <w:i/>
      <w:lang w:val="ru-RU" w:eastAsia="x-none"/>
    </w:rPr>
  </w:style>
  <w:style w:type="character" w:customStyle="1" w:styleId="111">
    <w:name w:val="Знак Знак11"/>
    <w:uiPriority w:val="99"/>
    <w:rsid w:val="001408C7"/>
    <w:rPr>
      <w:sz w:val="24"/>
      <w:lang w:val="ru-RU" w:eastAsia="x-none"/>
    </w:rPr>
  </w:style>
  <w:style w:type="character" w:customStyle="1" w:styleId="91">
    <w:name w:val="Знак Знак9"/>
    <w:uiPriority w:val="99"/>
    <w:rsid w:val="001408C7"/>
    <w:rPr>
      <w:lang w:val="ru-RU" w:eastAsia="x-none"/>
    </w:rPr>
  </w:style>
  <w:style w:type="character" w:customStyle="1" w:styleId="37">
    <w:name w:val="Знак Знак3"/>
    <w:uiPriority w:val="99"/>
    <w:rsid w:val="001408C7"/>
    <w:rPr>
      <w:b/>
      <w:sz w:val="28"/>
      <w:lang w:val="ru-RU" w:eastAsia="x-none"/>
    </w:rPr>
  </w:style>
  <w:style w:type="character" w:customStyle="1" w:styleId="140">
    <w:name w:val="Знак Знак14"/>
    <w:uiPriority w:val="99"/>
    <w:rsid w:val="001408C7"/>
    <w:rPr>
      <w:sz w:val="24"/>
      <w:lang w:val="ru-RU" w:eastAsia="x-none"/>
    </w:rPr>
  </w:style>
  <w:style w:type="character" w:customStyle="1" w:styleId="24">
    <w:name w:val="Знак Знак2"/>
    <w:uiPriority w:val="99"/>
    <w:rsid w:val="001408C7"/>
    <w:rPr>
      <w:rFonts w:ascii="Times New Roman" w:hAnsi="Times New Roman"/>
      <w:sz w:val="24"/>
      <w:lang w:val="ru-RU" w:eastAsia="x-none"/>
    </w:rPr>
  </w:style>
  <w:style w:type="character" w:customStyle="1" w:styleId="100">
    <w:name w:val="Знак Знак10"/>
    <w:uiPriority w:val="99"/>
    <w:rsid w:val="001408C7"/>
    <w:rPr>
      <w:sz w:val="24"/>
      <w:lang w:val="ru-RU" w:eastAsia="x-none"/>
    </w:rPr>
  </w:style>
  <w:style w:type="character" w:customStyle="1" w:styleId="1a">
    <w:name w:val="Знак Знак1"/>
    <w:uiPriority w:val="99"/>
    <w:rsid w:val="001408C7"/>
    <w:rPr>
      <w:sz w:val="16"/>
      <w:lang w:val="ru-RU" w:eastAsia="x-none"/>
    </w:rPr>
  </w:style>
  <w:style w:type="character" w:customStyle="1" w:styleId="51">
    <w:name w:val="Знак Знак5"/>
    <w:uiPriority w:val="99"/>
    <w:rsid w:val="001408C7"/>
    <w:rPr>
      <w:rFonts w:ascii="Tahoma" w:hAnsi="Tahoma"/>
      <w:sz w:val="16"/>
    </w:rPr>
  </w:style>
  <w:style w:type="character" w:customStyle="1" w:styleId="121">
    <w:name w:val="Знак Знак121"/>
    <w:uiPriority w:val="99"/>
    <w:rsid w:val="001408C7"/>
    <w:rPr>
      <w:rFonts w:ascii="Arial" w:hAnsi="Arial"/>
      <w:b/>
      <w:color w:val="000080"/>
      <w:sz w:val="20"/>
      <w:lang w:val="en-US" w:eastAsia="x-none"/>
    </w:rPr>
  </w:style>
  <w:style w:type="character" w:customStyle="1" w:styleId="1b">
    <w:name w:val="Текст выноски Знак1"/>
    <w:uiPriority w:val="99"/>
    <w:rsid w:val="001408C7"/>
    <w:rPr>
      <w:rFonts w:ascii="Tahoma" w:hAnsi="Tahoma"/>
      <w:sz w:val="16"/>
      <w:lang w:val="en-US" w:eastAsia="ar-SA" w:bidi="ar-SA"/>
    </w:rPr>
  </w:style>
  <w:style w:type="character" w:customStyle="1" w:styleId="1c">
    <w:name w:val="Схема документа Знак1"/>
    <w:uiPriority w:val="99"/>
    <w:rsid w:val="001408C7"/>
    <w:rPr>
      <w:rFonts w:ascii="Tahoma" w:hAnsi="Tahoma"/>
      <w:sz w:val="16"/>
      <w:lang w:val="en-US" w:eastAsia="ar-SA" w:bidi="ar-SA"/>
    </w:rPr>
  </w:style>
  <w:style w:type="character" w:customStyle="1" w:styleId="29">
    <w:name w:val="Заголовок 2 Знак Знак Знак"/>
    <w:uiPriority w:val="99"/>
    <w:rsid w:val="001408C7"/>
    <w:rPr>
      <w:rFonts w:ascii="Arial" w:hAnsi="Arial"/>
      <w:b/>
      <w:i/>
      <w:sz w:val="28"/>
      <w:lang w:val="ru-RU" w:eastAsia="ar-SA" w:bidi="ar-SA"/>
    </w:rPr>
  </w:style>
  <w:style w:type="character" w:customStyle="1" w:styleId="Heading1Char1">
    <w:name w:val="Heading 1 Char1"/>
    <w:uiPriority w:val="99"/>
    <w:rsid w:val="001408C7"/>
    <w:rPr>
      <w:rFonts w:ascii="Tahoma" w:hAnsi="Tahoma"/>
      <w:lang w:val="en-US" w:eastAsia="ar-SA" w:bidi="ar-SA"/>
    </w:rPr>
  </w:style>
  <w:style w:type="character" w:customStyle="1" w:styleId="Heading2Char1">
    <w:name w:val="Heading 2 Char1"/>
    <w:uiPriority w:val="99"/>
    <w:rsid w:val="001408C7"/>
    <w:rPr>
      <w:rFonts w:ascii="Arial" w:hAnsi="Arial"/>
      <w:b/>
      <w:i/>
      <w:sz w:val="28"/>
      <w:lang w:val="ru-RU" w:eastAsia="ar-SA" w:bidi="ar-SA"/>
    </w:rPr>
  </w:style>
  <w:style w:type="character" w:customStyle="1" w:styleId="Heading3Char1">
    <w:name w:val="Heading 3 Char1"/>
    <w:uiPriority w:val="99"/>
    <w:rsid w:val="001408C7"/>
    <w:rPr>
      <w:rFonts w:ascii="Arial" w:hAnsi="Arial"/>
      <w:b/>
      <w:sz w:val="26"/>
      <w:lang w:val="ru-RU" w:eastAsia="ar-SA" w:bidi="ar-SA"/>
    </w:rPr>
  </w:style>
  <w:style w:type="character" w:customStyle="1" w:styleId="Heading4Char1">
    <w:name w:val="Heading 4 Char1"/>
    <w:uiPriority w:val="99"/>
    <w:rsid w:val="001408C7"/>
    <w:rPr>
      <w:rFonts w:eastAsia="Times New Roman"/>
      <w:b/>
      <w:sz w:val="24"/>
      <w:lang w:val="ru-RU" w:eastAsia="ar-SA" w:bidi="ar-SA"/>
    </w:rPr>
  </w:style>
  <w:style w:type="character" w:customStyle="1" w:styleId="Heading5Char">
    <w:name w:val="Heading 5 Char"/>
    <w:uiPriority w:val="99"/>
    <w:rsid w:val="001408C7"/>
    <w:rPr>
      <w:rFonts w:eastAsia="Times New Roman"/>
      <w:b/>
      <w:i/>
      <w:sz w:val="26"/>
      <w:lang w:val="ru-RU" w:eastAsia="ar-SA" w:bidi="ar-SA"/>
    </w:rPr>
  </w:style>
  <w:style w:type="character" w:customStyle="1" w:styleId="Heading6Char">
    <w:name w:val="Heading 6 Char"/>
    <w:uiPriority w:val="99"/>
    <w:rsid w:val="001408C7"/>
    <w:rPr>
      <w:rFonts w:eastAsia="Times New Roman"/>
      <w:i/>
      <w:sz w:val="22"/>
      <w:lang w:val="ru-RU" w:eastAsia="ar-SA" w:bidi="ar-SA"/>
    </w:rPr>
  </w:style>
  <w:style w:type="character" w:customStyle="1" w:styleId="Heading7Char">
    <w:name w:val="Heading 7 Char"/>
    <w:uiPriority w:val="99"/>
    <w:rsid w:val="001408C7"/>
    <w:rPr>
      <w:rFonts w:eastAsia="Times New Roman"/>
      <w:sz w:val="24"/>
      <w:lang w:val="ru-RU" w:eastAsia="ar-SA" w:bidi="ar-SA"/>
    </w:rPr>
  </w:style>
  <w:style w:type="character" w:customStyle="1" w:styleId="Heading8Char">
    <w:name w:val="Heading 8 Char"/>
    <w:uiPriority w:val="99"/>
    <w:rsid w:val="001408C7"/>
    <w:rPr>
      <w:rFonts w:ascii="Arial" w:hAnsi="Arial"/>
      <w:i/>
      <w:lang w:val="ru-RU" w:eastAsia="ar-SA" w:bidi="ar-SA"/>
    </w:rPr>
  </w:style>
  <w:style w:type="character" w:customStyle="1" w:styleId="Heading9Char">
    <w:name w:val="Heading 9 Char"/>
    <w:uiPriority w:val="99"/>
    <w:rsid w:val="001408C7"/>
    <w:rPr>
      <w:rFonts w:ascii="Arial" w:hAnsi="Arial"/>
      <w:b/>
      <w:i/>
      <w:sz w:val="18"/>
      <w:lang w:val="ru-RU" w:eastAsia="ar-SA" w:bidi="ar-SA"/>
    </w:rPr>
  </w:style>
  <w:style w:type="character" w:customStyle="1" w:styleId="HeaderChar1">
    <w:name w:val="Header Char1"/>
    <w:uiPriority w:val="99"/>
    <w:rsid w:val="001408C7"/>
    <w:rPr>
      <w:rFonts w:ascii="Calibri" w:hAnsi="Calibri"/>
      <w:sz w:val="22"/>
      <w:lang w:val="ru-RU" w:eastAsia="ar-SA" w:bidi="ar-SA"/>
    </w:rPr>
  </w:style>
  <w:style w:type="character" w:customStyle="1" w:styleId="FooterChar1">
    <w:name w:val="Footer Char1"/>
    <w:uiPriority w:val="99"/>
    <w:rsid w:val="001408C7"/>
    <w:rPr>
      <w:rFonts w:ascii="Calibri" w:hAnsi="Calibri"/>
      <w:sz w:val="22"/>
      <w:lang w:val="ru-RU" w:eastAsia="ar-SA" w:bidi="ar-SA"/>
    </w:rPr>
  </w:style>
  <w:style w:type="character" w:customStyle="1" w:styleId="BodyTextChar2">
    <w:name w:val="Body Text Char2"/>
    <w:uiPriority w:val="99"/>
    <w:rsid w:val="001408C7"/>
    <w:rPr>
      <w:rFonts w:eastAsia="Times New Roman"/>
      <w:sz w:val="24"/>
      <w:lang w:val="ru-RU" w:eastAsia="ar-SA" w:bidi="ar-SA"/>
    </w:rPr>
  </w:style>
  <w:style w:type="character" w:customStyle="1" w:styleId="BodyTextIndentChar2">
    <w:name w:val="Body Text Indent Char2"/>
    <w:uiPriority w:val="99"/>
    <w:rsid w:val="001408C7"/>
    <w:rPr>
      <w:rFonts w:eastAsia="Times New Roman"/>
      <w:sz w:val="24"/>
      <w:lang w:val="ru-RU" w:eastAsia="ar-SA" w:bidi="ar-SA"/>
    </w:rPr>
  </w:style>
  <w:style w:type="character" w:customStyle="1" w:styleId="HTMLPreformattedChar">
    <w:name w:val="HTML Preformatted Char"/>
    <w:uiPriority w:val="99"/>
    <w:rsid w:val="001408C7"/>
    <w:rPr>
      <w:rFonts w:ascii="Courier New" w:hAnsi="Courier New"/>
      <w:color w:val="000090"/>
      <w:lang w:val="ru-RU" w:eastAsia="ar-SA" w:bidi="ar-SA"/>
    </w:rPr>
  </w:style>
  <w:style w:type="character" w:customStyle="1" w:styleId="BodyText2Char1">
    <w:name w:val="Body Text 2 Char1"/>
    <w:uiPriority w:val="99"/>
    <w:rsid w:val="001408C7"/>
    <w:rPr>
      <w:rFonts w:eastAsia="Times New Roman"/>
      <w:b/>
      <w:sz w:val="24"/>
      <w:lang w:val="ru-RU" w:eastAsia="ar-SA" w:bidi="ar-SA"/>
    </w:rPr>
  </w:style>
  <w:style w:type="character" w:customStyle="1" w:styleId="SignatureChar1">
    <w:name w:val="Signature Char1"/>
    <w:uiPriority w:val="99"/>
    <w:rsid w:val="001408C7"/>
    <w:rPr>
      <w:rFonts w:eastAsia="Times New Roman"/>
      <w:b/>
      <w:sz w:val="28"/>
      <w:lang w:val="ru-RU" w:eastAsia="ar-SA" w:bidi="ar-SA"/>
    </w:rPr>
  </w:style>
  <w:style w:type="character" w:customStyle="1" w:styleId="BodyTextFirstIndentChar1">
    <w:name w:val="Body Text First Indent Char1"/>
    <w:uiPriority w:val="99"/>
    <w:rsid w:val="001408C7"/>
    <w:rPr>
      <w:rFonts w:eastAsia="Times New Roman"/>
      <w:sz w:val="24"/>
      <w:lang w:val="ru-RU" w:eastAsia="ar-SA" w:bidi="ar-SA"/>
    </w:rPr>
  </w:style>
  <w:style w:type="character" w:customStyle="1" w:styleId="BodyText3Char1">
    <w:name w:val="Body Text 3 Char1"/>
    <w:uiPriority w:val="99"/>
    <w:rsid w:val="001408C7"/>
    <w:rPr>
      <w:rFonts w:eastAsia="Times New Roman"/>
      <w:sz w:val="16"/>
      <w:lang w:val="ru-RU" w:eastAsia="ar-SA" w:bidi="ar-SA"/>
    </w:rPr>
  </w:style>
  <w:style w:type="character" w:customStyle="1" w:styleId="TitleChar">
    <w:name w:val="Title Char"/>
    <w:uiPriority w:val="99"/>
    <w:rsid w:val="001408C7"/>
    <w:rPr>
      <w:rFonts w:ascii="Arial" w:hAnsi="Arial"/>
      <w:b/>
      <w:sz w:val="24"/>
      <w:lang w:val="ru-RU" w:eastAsia="ar-SA" w:bidi="ar-SA"/>
    </w:rPr>
  </w:style>
  <w:style w:type="character" w:customStyle="1" w:styleId="BodyTextIndent3Char">
    <w:name w:val="Body Text Indent 3 Char"/>
    <w:uiPriority w:val="99"/>
    <w:rsid w:val="001408C7"/>
    <w:rPr>
      <w:rFonts w:eastAsia="Times New Roman"/>
      <w:sz w:val="16"/>
      <w:lang w:val="ru-RU" w:eastAsia="ar-SA" w:bidi="ar-SA"/>
    </w:rPr>
  </w:style>
  <w:style w:type="character" w:customStyle="1" w:styleId="PlainTextChar">
    <w:name w:val="Plain Text Char"/>
    <w:uiPriority w:val="99"/>
    <w:rsid w:val="001408C7"/>
    <w:rPr>
      <w:rFonts w:ascii="Courier New" w:hAnsi="Courier New"/>
      <w:lang w:val="ru-RU" w:eastAsia="ar-SA" w:bidi="ar-SA"/>
    </w:rPr>
  </w:style>
  <w:style w:type="character" w:customStyle="1" w:styleId="2a">
    <w:name w:val="Красная строка 2 Знак"/>
    <w:uiPriority w:val="99"/>
    <w:rsid w:val="001408C7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uiPriority w:val="99"/>
    <w:rsid w:val="001408C7"/>
    <w:rPr>
      <w:rFonts w:cs="Times New Roman"/>
    </w:rPr>
  </w:style>
  <w:style w:type="character" w:customStyle="1" w:styleId="ListLabel1">
    <w:name w:val="ListLabel 1"/>
    <w:uiPriority w:val="99"/>
    <w:rsid w:val="001408C7"/>
    <w:rPr>
      <w:color w:val="auto"/>
      <w:sz w:val="28"/>
    </w:rPr>
  </w:style>
  <w:style w:type="character" w:customStyle="1" w:styleId="ListLabel2">
    <w:name w:val="ListLabel 2"/>
    <w:uiPriority w:val="99"/>
    <w:rsid w:val="001408C7"/>
    <w:rPr>
      <w:sz w:val="24"/>
    </w:rPr>
  </w:style>
  <w:style w:type="character" w:customStyle="1" w:styleId="ListLabel3">
    <w:name w:val="ListLabel 3"/>
    <w:uiPriority w:val="99"/>
    <w:rsid w:val="001408C7"/>
    <w:rPr>
      <w:rFonts w:eastAsia="Times New Roman"/>
      <w:sz w:val="22"/>
    </w:rPr>
  </w:style>
  <w:style w:type="character" w:customStyle="1" w:styleId="ListLabel4">
    <w:name w:val="ListLabel 4"/>
    <w:uiPriority w:val="99"/>
    <w:rsid w:val="001408C7"/>
    <w:rPr>
      <w:sz w:val="28"/>
    </w:rPr>
  </w:style>
  <w:style w:type="character" w:customStyle="1" w:styleId="ListLabel5">
    <w:name w:val="ListLabel 5"/>
    <w:uiPriority w:val="99"/>
    <w:rsid w:val="001408C7"/>
  </w:style>
  <w:style w:type="character" w:customStyle="1" w:styleId="ListLabel6">
    <w:name w:val="ListLabel 6"/>
    <w:uiPriority w:val="99"/>
    <w:rsid w:val="001408C7"/>
  </w:style>
  <w:style w:type="character" w:customStyle="1" w:styleId="ListLabel7">
    <w:name w:val="ListLabel 7"/>
    <w:uiPriority w:val="99"/>
    <w:rsid w:val="001408C7"/>
  </w:style>
  <w:style w:type="character" w:customStyle="1" w:styleId="ListLabel8">
    <w:name w:val="ListLabel 8"/>
    <w:uiPriority w:val="99"/>
    <w:rsid w:val="001408C7"/>
  </w:style>
  <w:style w:type="paragraph" w:styleId="aff7">
    <w:name w:val="Title"/>
    <w:basedOn w:val="a"/>
    <w:next w:val="aff8"/>
    <w:link w:val="1d"/>
    <w:uiPriority w:val="99"/>
    <w:qFormat/>
    <w:rsid w:val="001408C7"/>
    <w:pPr>
      <w:suppressAutoHyphens/>
      <w:spacing w:after="0" w:line="100" w:lineRule="atLeast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ff8">
    <w:name w:val="Subtitle"/>
    <w:basedOn w:val="aff7"/>
    <w:next w:val="a0"/>
    <w:link w:val="aff9"/>
    <w:uiPriority w:val="99"/>
    <w:qFormat/>
    <w:rsid w:val="001408C7"/>
    <w:pPr>
      <w:keepNext/>
      <w:spacing w:before="240" w:after="120" w:line="276" w:lineRule="auto"/>
    </w:pPr>
    <w:rPr>
      <w:rFonts w:eastAsia="Microsoft YaHei"/>
      <w:b w:val="0"/>
      <w:bCs w:val="0"/>
      <w:i/>
      <w:iCs/>
      <w:sz w:val="28"/>
      <w:szCs w:val="28"/>
    </w:rPr>
  </w:style>
  <w:style w:type="character" w:customStyle="1" w:styleId="aff9">
    <w:name w:val="Подзаголовок Знак"/>
    <w:basedOn w:val="a1"/>
    <w:link w:val="aff8"/>
    <w:uiPriority w:val="99"/>
    <w:rsid w:val="001408C7"/>
    <w:rPr>
      <w:rFonts w:ascii="Arial" w:eastAsia="Microsoft YaHei" w:hAnsi="Arial" w:cs="Arial"/>
      <w:i/>
      <w:iCs/>
      <w:sz w:val="28"/>
      <w:szCs w:val="28"/>
      <w:lang w:eastAsia="ar-SA"/>
    </w:rPr>
  </w:style>
  <w:style w:type="character" w:customStyle="1" w:styleId="1d">
    <w:name w:val="Название Знак1"/>
    <w:basedOn w:val="a1"/>
    <w:link w:val="aff7"/>
    <w:uiPriority w:val="99"/>
    <w:rsid w:val="001408C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ffa">
    <w:name w:val="List"/>
    <w:basedOn w:val="a0"/>
    <w:uiPriority w:val="99"/>
    <w:rsid w:val="001408C7"/>
  </w:style>
  <w:style w:type="paragraph" w:customStyle="1" w:styleId="1e">
    <w:name w:val="Название1"/>
    <w:basedOn w:val="a"/>
    <w:uiPriority w:val="99"/>
    <w:rsid w:val="001408C7"/>
    <w:pPr>
      <w:suppressLineNumbers/>
      <w:suppressAutoHyphens/>
      <w:spacing w:before="120" w:after="120"/>
    </w:pPr>
    <w:rPr>
      <w:rFonts w:ascii="Calibri" w:eastAsia="SimSun" w:hAnsi="Calibri" w:cs="Calibri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uiPriority w:val="99"/>
    <w:rsid w:val="001408C7"/>
    <w:pPr>
      <w:suppressLineNumbers/>
      <w:suppressAutoHyphens/>
    </w:pPr>
    <w:rPr>
      <w:rFonts w:ascii="Calibri" w:eastAsia="SimSun" w:hAnsi="Calibri" w:cs="Calibri"/>
      <w:lang w:eastAsia="ar-SA"/>
    </w:rPr>
  </w:style>
  <w:style w:type="paragraph" w:customStyle="1" w:styleId="affb">
    <w:name w:val="МУ Обычный стиль"/>
    <w:basedOn w:val="a"/>
    <w:uiPriority w:val="99"/>
    <w:rsid w:val="001408C7"/>
    <w:pPr>
      <w:widowControl w:val="0"/>
      <w:tabs>
        <w:tab w:val="left" w:pos="1134"/>
        <w:tab w:val="left" w:pos="1560"/>
      </w:tabs>
      <w:suppressAutoHyphens/>
      <w:spacing w:after="0"/>
      <w:jc w:val="both"/>
    </w:pPr>
    <w:rPr>
      <w:rFonts w:ascii="Times New Roman" w:eastAsia="SimSun" w:hAnsi="Times New Roman" w:cs="Times New Roman"/>
      <w:sz w:val="28"/>
      <w:szCs w:val="28"/>
      <w:lang w:eastAsia="ar-SA"/>
    </w:rPr>
  </w:style>
  <w:style w:type="paragraph" w:styleId="affc">
    <w:name w:val="Body Text Indent"/>
    <w:basedOn w:val="a0"/>
    <w:link w:val="1f0"/>
    <w:uiPriority w:val="99"/>
    <w:rsid w:val="001408C7"/>
    <w:pPr>
      <w:spacing w:after="120"/>
      <w:ind w:firstLine="210"/>
      <w:jc w:val="left"/>
    </w:pPr>
    <w:rPr>
      <w:sz w:val="24"/>
      <w:szCs w:val="24"/>
    </w:rPr>
  </w:style>
  <w:style w:type="character" w:customStyle="1" w:styleId="1f0">
    <w:name w:val="Основной текст с отступом Знак1"/>
    <w:basedOn w:val="a1"/>
    <w:link w:val="affc"/>
    <w:uiPriority w:val="99"/>
    <w:rsid w:val="001408C7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fd">
    <w:name w:val="Знак"/>
    <w:basedOn w:val="a"/>
    <w:uiPriority w:val="99"/>
    <w:rsid w:val="001408C7"/>
    <w:pPr>
      <w:widowControl w:val="0"/>
      <w:suppressAutoHyphens/>
      <w:spacing w:after="160" w:line="240" w:lineRule="exact"/>
      <w:jc w:val="both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styleId="HTML0">
    <w:name w:val="HTML Preformatted"/>
    <w:basedOn w:val="a"/>
    <w:link w:val="HTML2"/>
    <w:uiPriority w:val="99"/>
    <w:rsid w:val="00140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color w:val="000090"/>
      <w:sz w:val="20"/>
      <w:szCs w:val="20"/>
      <w:lang w:eastAsia="ar-SA"/>
    </w:rPr>
  </w:style>
  <w:style w:type="character" w:customStyle="1" w:styleId="HTML2">
    <w:name w:val="Стандартный HTML Знак2"/>
    <w:basedOn w:val="a1"/>
    <w:link w:val="HTML0"/>
    <w:uiPriority w:val="99"/>
    <w:rsid w:val="001408C7"/>
    <w:rPr>
      <w:rFonts w:ascii="Courier New" w:eastAsia="Times New Roman" w:hAnsi="Courier New" w:cs="Courier New"/>
      <w:color w:val="000090"/>
      <w:sz w:val="20"/>
      <w:szCs w:val="20"/>
      <w:lang w:eastAsia="ar-SA"/>
    </w:rPr>
  </w:style>
  <w:style w:type="paragraph" w:styleId="2b">
    <w:name w:val="Body Text 2"/>
    <w:basedOn w:val="a"/>
    <w:link w:val="212"/>
    <w:uiPriority w:val="99"/>
    <w:rsid w:val="001408C7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212">
    <w:name w:val="Основной текст 2 Знак1"/>
    <w:basedOn w:val="a1"/>
    <w:link w:val="2b"/>
    <w:uiPriority w:val="99"/>
    <w:rsid w:val="001408C7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affe">
    <w:name w:val="Готовый"/>
    <w:basedOn w:val="a"/>
    <w:uiPriority w:val="99"/>
    <w:rsid w:val="001408C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">
    <w:name w:val="Signature"/>
    <w:basedOn w:val="a"/>
    <w:link w:val="1f1"/>
    <w:uiPriority w:val="99"/>
    <w:rsid w:val="001408C7"/>
    <w:pPr>
      <w:suppressLineNumbers/>
      <w:suppressAutoHyphens/>
      <w:spacing w:after="0" w:line="100" w:lineRule="atLeast"/>
      <w:ind w:left="4252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1f1">
    <w:name w:val="Подпись Знак1"/>
    <w:basedOn w:val="a1"/>
    <w:link w:val="afff"/>
    <w:uiPriority w:val="99"/>
    <w:rsid w:val="001408C7"/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38">
    <w:name w:val="Body Text 3"/>
    <w:basedOn w:val="a"/>
    <w:link w:val="310"/>
    <w:uiPriority w:val="99"/>
    <w:rsid w:val="001408C7"/>
    <w:pPr>
      <w:suppressAutoHyphens/>
      <w:spacing w:after="120" w:line="100" w:lineRule="atLeast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10">
    <w:name w:val="Основной текст 3 Знак1"/>
    <w:basedOn w:val="a1"/>
    <w:link w:val="38"/>
    <w:uiPriority w:val="99"/>
    <w:rsid w:val="001408C7"/>
    <w:rPr>
      <w:rFonts w:ascii="Calibri" w:eastAsia="Times New Roman" w:hAnsi="Calibri" w:cs="Calibri"/>
      <w:sz w:val="16"/>
      <w:szCs w:val="16"/>
      <w:lang w:eastAsia="ar-SA"/>
    </w:rPr>
  </w:style>
  <w:style w:type="paragraph" w:styleId="afff0">
    <w:name w:val="Normal (Web)"/>
    <w:basedOn w:val="a"/>
    <w:uiPriority w:val="99"/>
    <w:rsid w:val="001408C7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f2">
    <w:name w:val="Абзац списка1"/>
    <w:basedOn w:val="a"/>
    <w:uiPriority w:val="99"/>
    <w:rsid w:val="001408C7"/>
    <w:pPr>
      <w:suppressAutoHyphens/>
      <w:spacing w:after="0"/>
      <w:ind w:left="720"/>
      <w:jc w:val="center"/>
    </w:pPr>
    <w:rPr>
      <w:rFonts w:ascii="Calibri" w:eastAsia="Times New Roman" w:hAnsi="Calibri" w:cs="Calibri"/>
      <w:lang w:eastAsia="ar-SA"/>
    </w:rPr>
  </w:style>
  <w:style w:type="paragraph" w:customStyle="1" w:styleId="Style3">
    <w:name w:val="Style3"/>
    <w:basedOn w:val="a"/>
    <w:uiPriority w:val="99"/>
    <w:rsid w:val="001408C7"/>
    <w:pPr>
      <w:widowControl w:val="0"/>
      <w:suppressAutoHyphens/>
      <w:spacing w:after="0" w:line="317" w:lineRule="exac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ff1">
    <w:name w:val="Знак Знак Знак Знак Знак Знак Знак Знак Знак Знак"/>
    <w:basedOn w:val="a"/>
    <w:uiPriority w:val="99"/>
    <w:rsid w:val="001408C7"/>
    <w:pPr>
      <w:suppressAutoHyphens/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1251">
    <w:name w:val="Стиль Без интервала + 125 пт Черный По ширине Первая строка:  1..."/>
    <w:uiPriority w:val="99"/>
    <w:rsid w:val="001408C7"/>
    <w:pPr>
      <w:widowControl w:val="0"/>
      <w:suppressAutoHyphens/>
      <w:ind w:firstLine="709"/>
      <w:jc w:val="both"/>
    </w:pPr>
    <w:rPr>
      <w:rFonts w:ascii="Times New Roman" w:eastAsia="SimSun" w:hAnsi="Times New Roman" w:cs="Times New Roman"/>
      <w:color w:val="000000"/>
      <w:spacing w:val="1"/>
      <w:sz w:val="25"/>
      <w:szCs w:val="25"/>
      <w:lang w:eastAsia="ar-SA"/>
    </w:rPr>
  </w:style>
  <w:style w:type="paragraph" w:customStyle="1" w:styleId="1f3">
    <w:name w:val="Без интервала1"/>
    <w:uiPriority w:val="99"/>
    <w:rsid w:val="001408C7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PlusDocList">
    <w:name w:val="ConsPlusDocList"/>
    <w:uiPriority w:val="99"/>
    <w:rsid w:val="001408C7"/>
    <w:pPr>
      <w:suppressAutoHyphens/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2">
    <w:name w:val="caption"/>
    <w:basedOn w:val="a"/>
    <w:uiPriority w:val="99"/>
    <w:qFormat/>
    <w:rsid w:val="001408C7"/>
    <w:pPr>
      <w:suppressAutoHyphens/>
      <w:spacing w:after="0" w:line="216" w:lineRule="auto"/>
      <w:jc w:val="center"/>
    </w:pPr>
    <w:rPr>
      <w:rFonts w:ascii="Calibri" w:eastAsia="Times New Roman" w:hAnsi="Calibri" w:cs="Calibri"/>
      <w:b/>
      <w:bCs/>
      <w:lang w:eastAsia="ar-SA"/>
    </w:rPr>
  </w:style>
  <w:style w:type="paragraph" w:customStyle="1" w:styleId="213">
    <w:name w:val="Основной текст 21"/>
    <w:basedOn w:val="a"/>
    <w:uiPriority w:val="99"/>
    <w:rsid w:val="001408C7"/>
    <w:pPr>
      <w:suppressAutoHyphens/>
      <w:spacing w:after="0" w:line="216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39">
    <w:name w:val="Body Text Indent 3"/>
    <w:basedOn w:val="a"/>
    <w:link w:val="311"/>
    <w:uiPriority w:val="99"/>
    <w:rsid w:val="001408C7"/>
    <w:pPr>
      <w:suppressAutoHyphens/>
      <w:spacing w:after="120" w:line="100" w:lineRule="atLeast"/>
      <w:ind w:left="283"/>
      <w:jc w:val="center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11">
    <w:name w:val="Основной текст с отступом 3 Знак1"/>
    <w:basedOn w:val="a1"/>
    <w:link w:val="39"/>
    <w:uiPriority w:val="99"/>
    <w:rsid w:val="001408C7"/>
    <w:rPr>
      <w:rFonts w:ascii="Calibri" w:eastAsia="Times New Roman" w:hAnsi="Calibri" w:cs="Calibri"/>
      <w:sz w:val="16"/>
      <w:szCs w:val="16"/>
      <w:lang w:eastAsia="ar-SA"/>
    </w:rPr>
  </w:style>
  <w:style w:type="paragraph" w:styleId="afff3">
    <w:name w:val="Plain Text"/>
    <w:basedOn w:val="a"/>
    <w:link w:val="1f4"/>
    <w:uiPriority w:val="99"/>
    <w:rsid w:val="001408C7"/>
    <w:pPr>
      <w:suppressAutoHyphens/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f4">
    <w:name w:val="Текст Знак1"/>
    <w:basedOn w:val="a1"/>
    <w:link w:val="afff3"/>
    <w:uiPriority w:val="99"/>
    <w:rsid w:val="001408C7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1408C7"/>
    <w:pPr>
      <w:widowControl w:val="0"/>
      <w:suppressAutoHyphens/>
      <w:spacing w:after="0" w:line="100" w:lineRule="atLeast"/>
      <w:ind w:right="19772" w:firstLine="720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1408C7"/>
    <w:pPr>
      <w:widowControl w:val="0"/>
      <w:suppressAutoHyphens/>
      <w:spacing w:after="0" w:line="100" w:lineRule="atLeast"/>
      <w:ind w:right="19772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reformat">
    <w:name w:val="Preformat"/>
    <w:uiPriority w:val="99"/>
    <w:rsid w:val="001408C7"/>
    <w:pPr>
      <w:suppressAutoHyphens/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4">
    <w:name w:val="Нумерованный Список"/>
    <w:basedOn w:val="a"/>
    <w:uiPriority w:val="99"/>
    <w:rsid w:val="001408C7"/>
    <w:pPr>
      <w:suppressAutoHyphens/>
      <w:spacing w:before="120" w:after="120" w:line="100" w:lineRule="atLeast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408C7"/>
    <w:pPr>
      <w:widowControl w:val="0"/>
      <w:suppressAutoHyphens/>
      <w:spacing w:after="0" w:line="100" w:lineRule="atLeast"/>
      <w:ind w:right="19772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uiPriority w:val="99"/>
    <w:rsid w:val="001408C7"/>
    <w:pPr>
      <w:widowControl w:val="0"/>
      <w:suppressAutoHyphens/>
      <w:spacing w:after="0" w:line="100" w:lineRule="atLeast"/>
      <w:ind w:right="19772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5">
    <w:name w:val="Обычный1"/>
    <w:uiPriority w:val="99"/>
    <w:rsid w:val="001408C7"/>
    <w:pPr>
      <w:widowControl w:val="0"/>
      <w:suppressAutoHyphens/>
      <w:spacing w:after="0" w:line="300" w:lineRule="auto"/>
      <w:ind w:firstLine="820"/>
      <w:jc w:val="both"/>
    </w:pPr>
    <w:rPr>
      <w:rFonts w:ascii="Calibri" w:eastAsia="Times New Roman" w:hAnsi="Calibri" w:cs="Calibri"/>
      <w:lang w:eastAsia="ar-SA"/>
    </w:rPr>
  </w:style>
  <w:style w:type="paragraph" w:customStyle="1" w:styleId="text">
    <w:name w:val="text"/>
    <w:basedOn w:val="a"/>
    <w:uiPriority w:val="99"/>
    <w:rsid w:val="001408C7"/>
    <w:pPr>
      <w:suppressAutoHyphens/>
      <w:spacing w:after="0" w:line="100" w:lineRule="atLeast"/>
      <w:jc w:val="center"/>
    </w:pPr>
    <w:rPr>
      <w:rFonts w:ascii="Verdana" w:eastAsia="Times New Roman" w:hAnsi="Verdana" w:cs="Verdana"/>
      <w:color w:val="000000"/>
      <w:sz w:val="16"/>
      <w:szCs w:val="16"/>
      <w:lang w:eastAsia="ar-SA"/>
    </w:rPr>
  </w:style>
  <w:style w:type="paragraph" w:customStyle="1" w:styleId="afff5">
    <w:name w:val="Адресат"/>
    <w:basedOn w:val="a"/>
    <w:uiPriority w:val="99"/>
    <w:rsid w:val="001408C7"/>
    <w:pPr>
      <w:suppressAutoHyphens/>
      <w:spacing w:after="120" w:line="240" w:lineRule="exact"/>
      <w:jc w:val="center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customStyle="1" w:styleId="afff6">
    <w:name w:val="Приложение"/>
    <w:basedOn w:val="a0"/>
    <w:uiPriority w:val="99"/>
    <w:rsid w:val="001408C7"/>
    <w:pPr>
      <w:tabs>
        <w:tab w:val="left" w:pos="1673"/>
      </w:tabs>
      <w:spacing w:before="240" w:line="240" w:lineRule="exact"/>
      <w:ind w:left="1985" w:hanging="1985"/>
    </w:pPr>
    <w:rPr>
      <w:b/>
      <w:bCs/>
    </w:rPr>
  </w:style>
  <w:style w:type="paragraph" w:customStyle="1" w:styleId="afff7">
    <w:name w:val="Заголовок к тексту"/>
    <w:basedOn w:val="a"/>
    <w:uiPriority w:val="99"/>
    <w:rsid w:val="001408C7"/>
    <w:pPr>
      <w:suppressAutoHyphens/>
      <w:spacing w:after="480" w:line="240" w:lineRule="exact"/>
      <w:jc w:val="center"/>
    </w:pPr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afff8">
    <w:name w:val="регистрационные поля"/>
    <w:basedOn w:val="a"/>
    <w:uiPriority w:val="99"/>
    <w:rsid w:val="001408C7"/>
    <w:pPr>
      <w:suppressAutoHyphens/>
      <w:spacing w:after="0" w:line="240" w:lineRule="exact"/>
      <w:jc w:val="center"/>
    </w:pPr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paragraph" w:customStyle="1" w:styleId="afff9">
    <w:name w:val="Исполнитель"/>
    <w:basedOn w:val="a0"/>
    <w:uiPriority w:val="99"/>
    <w:rsid w:val="001408C7"/>
    <w:pPr>
      <w:spacing w:after="120" w:line="240" w:lineRule="exact"/>
      <w:jc w:val="left"/>
    </w:pPr>
    <w:rPr>
      <w:b/>
      <w:bCs/>
      <w:sz w:val="24"/>
      <w:szCs w:val="24"/>
    </w:rPr>
  </w:style>
  <w:style w:type="paragraph" w:customStyle="1" w:styleId="afffa">
    <w:name w:val="Подпись на общем бланке"/>
    <w:basedOn w:val="afff"/>
    <w:uiPriority w:val="99"/>
    <w:rsid w:val="001408C7"/>
    <w:pPr>
      <w:tabs>
        <w:tab w:val="right" w:pos="9639"/>
      </w:tabs>
      <w:spacing w:before="480" w:line="240" w:lineRule="exact"/>
      <w:ind w:left="0"/>
      <w:jc w:val="center"/>
    </w:pPr>
    <w:rPr>
      <w:b w:val="0"/>
      <w:bCs w:val="0"/>
    </w:rPr>
  </w:style>
  <w:style w:type="paragraph" w:customStyle="1" w:styleId="afffb">
    <w:name w:val="Таблицы (моноширинный)"/>
    <w:basedOn w:val="a"/>
    <w:uiPriority w:val="99"/>
    <w:rsid w:val="001408C7"/>
    <w:pPr>
      <w:suppressAutoHyphens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c">
    <w:name w:val="Заголовок статьи"/>
    <w:basedOn w:val="a"/>
    <w:uiPriority w:val="99"/>
    <w:rsid w:val="001408C7"/>
    <w:pPr>
      <w:suppressAutoHyphens/>
      <w:spacing w:after="0" w:line="100" w:lineRule="atLeast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d">
    <w:name w:val="Комментарий"/>
    <w:basedOn w:val="a"/>
    <w:uiPriority w:val="99"/>
    <w:rsid w:val="001408C7"/>
    <w:pPr>
      <w:suppressAutoHyphens/>
      <w:spacing w:after="0" w:line="100" w:lineRule="atLeast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101">
    <w:name w:val="Обычный 10"/>
    <w:basedOn w:val="a"/>
    <w:uiPriority w:val="99"/>
    <w:rsid w:val="001408C7"/>
    <w:pPr>
      <w:suppressAutoHyphens/>
      <w:spacing w:after="0" w:line="100" w:lineRule="atLeast"/>
      <w:ind w:right="2" w:firstLine="110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1f6">
    <w:name w:val="Стиль1"/>
    <w:basedOn w:val="affc"/>
    <w:uiPriority w:val="99"/>
    <w:rsid w:val="001408C7"/>
    <w:pPr>
      <w:spacing w:after="60"/>
      <w:ind w:firstLine="709"/>
      <w:jc w:val="both"/>
    </w:pPr>
    <w:rPr>
      <w:sz w:val="28"/>
      <w:szCs w:val="28"/>
    </w:rPr>
  </w:style>
  <w:style w:type="paragraph" w:customStyle="1" w:styleId="1f7">
    <w:name w:val="Знак1"/>
    <w:basedOn w:val="a"/>
    <w:uiPriority w:val="99"/>
    <w:rsid w:val="001408C7"/>
    <w:pPr>
      <w:suppressAutoHyphens/>
      <w:spacing w:after="160" w:line="240" w:lineRule="exact"/>
      <w:jc w:val="both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customStyle="1" w:styleId="Normal1">
    <w:name w:val="Normal1"/>
    <w:uiPriority w:val="99"/>
    <w:rsid w:val="001408C7"/>
    <w:pPr>
      <w:widowControl w:val="0"/>
      <w:suppressAutoHyphens/>
      <w:spacing w:after="0" w:line="100" w:lineRule="atLeast"/>
      <w:jc w:val="center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afffe">
    <w:name w:val="Знак Знак Знак Знак Знак Знак Знак"/>
    <w:basedOn w:val="a"/>
    <w:uiPriority w:val="99"/>
    <w:rsid w:val="001408C7"/>
    <w:pPr>
      <w:suppressAutoHyphens/>
      <w:spacing w:before="100" w:after="100" w:line="100" w:lineRule="atLeast"/>
      <w:jc w:val="center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1f8">
    <w:name w:val="Знак Знак Знак Знак Знак Знак Знак Знак Знак Знак1"/>
    <w:basedOn w:val="a"/>
    <w:uiPriority w:val="99"/>
    <w:rsid w:val="001408C7"/>
    <w:pPr>
      <w:suppressAutoHyphens/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1f9">
    <w:name w:val="Знак Знак Знак Знак Знак Знак Знак1"/>
    <w:basedOn w:val="a"/>
    <w:uiPriority w:val="99"/>
    <w:rsid w:val="001408C7"/>
    <w:pPr>
      <w:suppressAutoHyphens/>
      <w:spacing w:before="100" w:after="100" w:line="100" w:lineRule="atLeast"/>
      <w:jc w:val="center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uiPriority w:val="99"/>
    <w:rsid w:val="001408C7"/>
    <w:pPr>
      <w:suppressAutoHyphens/>
      <w:spacing w:before="100" w:after="100" w:line="100" w:lineRule="atLeast"/>
      <w:jc w:val="center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msonormalcxsplast">
    <w:name w:val="msonormalcxsplast"/>
    <w:basedOn w:val="a"/>
    <w:uiPriority w:val="99"/>
    <w:rsid w:val="001408C7"/>
    <w:pPr>
      <w:suppressAutoHyphens/>
      <w:spacing w:before="100" w:after="100" w:line="100" w:lineRule="atLeast"/>
      <w:jc w:val="center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ffff">
    <w:name w:val="......."/>
    <w:basedOn w:val="a"/>
    <w:uiPriority w:val="99"/>
    <w:rsid w:val="001408C7"/>
    <w:pPr>
      <w:suppressAutoHyphens/>
      <w:spacing w:after="0" w:line="100" w:lineRule="atLeast"/>
      <w:jc w:val="center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2c">
    <w:name w:val="Обычный2"/>
    <w:uiPriority w:val="99"/>
    <w:rsid w:val="001408C7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2d">
    <w:name w:val="Body Text First Indent 2"/>
    <w:basedOn w:val="affc"/>
    <w:link w:val="214"/>
    <w:uiPriority w:val="99"/>
    <w:rsid w:val="001408C7"/>
    <w:pPr>
      <w:widowControl w:val="0"/>
      <w:ind w:left="283"/>
    </w:pPr>
    <w:rPr>
      <w:sz w:val="20"/>
      <w:szCs w:val="20"/>
    </w:rPr>
  </w:style>
  <w:style w:type="character" w:customStyle="1" w:styleId="214">
    <w:name w:val="Красная строка 2 Знак1"/>
    <w:basedOn w:val="1f0"/>
    <w:link w:val="2d"/>
    <w:uiPriority w:val="99"/>
    <w:rsid w:val="001408C7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222">
    <w:name w:val="Основной текст 22"/>
    <w:basedOn w:val="a"/>
    <w:uiPriority w:val="99"/>
    <w:rsid w:val="001408C7"/>
    <w:pPr>
      <w:suppressAutoHyphens/>
      <w:spacing w:after="0" w:line="216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Default">
    <w:name w:val="Default"/>
    <w:uiPriority w:val="99"/>
    <w:rsid w:val="001408C7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1408C7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0">
    <w:name w:val="Прижатый влево"/>
    <w:basedOn w:val="a"/>
    <w:next w:val="a"/>
    <w:uiPriority w:val="99"/>
    <w:rsid w:val="00140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1">
    <w:name w:val="Знак Знак Знак Знак"/>
    <w:basedOn w:val="a"/>
    <w:uiPriority w:val="99"/>
    <w:rsid w:val="001408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1">
    <w:name w:val="s_1"/>
    <w:basedOn w:val="a"/>
    <w:uiPriority w:val="99"/>
    <w:rsid w:val="001408C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ListLabel11">
    <w:name w:val="ListLabel 11"/>
    <w:uiPriority w:val="99"/>
    <w:rsid w:val="001408C7"/>
    <w:rPr>
      <w:rFonts w:ascii="Times New Roman" w:hAnsi="Times New Roman"/>
      <w:color w:val="FF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9"/>
    <w:qFormat/>
    <w:rsid w:val="001408C7"/>
    <w:pPr>
      <w:keepNext/>
      <w:suppressAutoHyphens/>
      <w:spacing w:after="0" w:line="100" w:lineRule="atLeast"/>
      <w:ind w:left="1260" w:hanging="360"/>
      <w:jc w:val="right"/>
      <w:outlineLvl w:val="0"/>
    </w:pPr>
    <w:rPr>
      <w:rFonts w:ascii="Calibri" w:eastAsia="Times New Roman" w:hAnsi="Calibri" w:cs="Calibri"/>
      <w:b/>
      <w:bCs/>
      <w:i/>
      <w:iCs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408C7"/>
    <w:pPr>
      <w:keepNext/>
      <w:suppressAutoHyphens/>
      <w:spacing w:before="240" w:after="60" w:line="100" w:lineRule="atLeast"/>
      <w:ind w:left="198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1408C7"/>
    <w:pPr>
      <w:keepNext/>
      <w:suppressAutoHyphens/>
      <w:spacing w:before="240" w:after="60" w:line="100" w:lineRule="atLeast"/>
      <w:ind w:left="2700" w:hanging="18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1408C7"/>
    <w:pPr>
      <w:keepNext/>
      <w:suppressAutoHyphens/>
      <w:spacing w:after="0" w:line="216" w:lineRule="auto"/>
      <w:ind w:left="3420" w:hanging="360"/>
      <w:jc w:val="center"/>
      <w:outlineLvl w:val="3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1408C7"/>
    <w:pPr>
      <w:suppressAutoHyphens/>
      <w:spacing w:before="240" w:after="60" w:line="100" w:lineRule="atLeast"/>
      <w:ind w:left="4140" w:hanging="3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1408C7"/>
    <w:pPr>
      <w:tabs>
        <w:tab w:val="left" w:pos="1152"/>
      </w:tabs>
      <w:suppressAutoHyphens/>
      <w:spacing w:before="240" w:after="60" w:line="100" w:lineRule="atLeast"/>
      <w:ind w:left="4860" w:hanging="180"/>
      <w:jc w:val="both"/>
      <w:outlineLvl w:val="5"/>
    </w:pPr>
    <w:rPr>
      <w:rFonts w:ascii="Calibri" w:eastAsia="Times New Roman" w:hAnsi="Calibri" w:cs="Calibri"/>
      <w:i/>
      <w:iCs/>
      <w:lang w:eastAsia="ar-SA"/>
    </w:rPr>
  </w:style>
  <w:style w:type="paragraph" w:styleId="7">
    <w:name w:val="heading 7"/>
    <w:basedOn w:val="a"/>
    <w:next w:val="a0"/>
    <w:link w:val="70"/>
    <w:uiPriority w:val="99"/>
    <w:qFormat/>
    <w:rsid w:val="001408C7"/>
    <w:pPr>
      <w:suppressAutoHyphens/>
      <w:spacing w:before="240" w:after="60" w:line="100" w:lineRule="atLeast"/>
      <w:ind w:left="5580" w:hanging="360"/>
      <w:jc w:val="center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8">
    <w:name w:val="heading 8"/>
    <w:basedOn w:val="a"/>
    <w:next w:val="a0"/>
    <w:link w:val="80"/>
    <w:uiPriority w:val="99"/>
    <w:qFormat/>
    <w:rsid w:val="001408C7"/>
    <w:pPr>
      <w:tabs>
        <w:tab w:val="left" w:pos="1440"/>
      </w:tabs>
      <w:suppressAutoHyphens/>
      <w:spacing w:before="240" w:after="60" w:line="100" w:lineRule="atLeast"/>
      <w:ind w:left="6300" w:hanging="36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1408C7"/>
    <w:pPr>
      <w:tabs>
        <w:tab w:val="left" w:pos="1584"/>
      </w:tabs>
      <w:suppressAutoHyphens/>
      <w:spacing w:before="240" w:after="60" w:line="100" w:lineRule="atLeast"/>
      <w:ind w:left="7020" w:hanging="180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11"/>
    <w:uiPriority w:val="99"/>
    <w:rsid w:val="001408C7"/>
    <w:pPr>
      <w:suppressAutoHyphens/>
      <w:spacing w:after="0" w:line="100" w:lineRule="atLeast"/>
      <w:jc w:val="both"/>
    </w:pPr>
    <w:rPr>
      <w:rFonts w:ascii="Calibri" w:eastAsia="Times New Roman" w:hAnsi="Calibri" w:cs="Calibri"/>
      <w:sz w:val="28"/>
      <w:szCs w:val="28"/>
      <w:lang w:eastAsia="ar-SA"/>
    </w:rPr>
  </w:style>
  <w:style w:type="character" w:customStyle="1" w:styleId="11">
    <w:name w:val="Основной текст Знак1"/>
    <w:basedOn w:val="a1"/>
    <w:link w:val="a0"/>
    <w:uiPriority w:val="99"/>
    <w:rsid w:val="001408C7"/>
    <w:rPr>
      <w:rFonts w:ascii="Calibri" w:eastAsia="Times New Roman" w:hAnsi="Calibri" w:cs="Calibri"/>
      <w:sz w:val="28"/>
      <w:szCs w:val="28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408C7"/>
    <w:rPr>
      <w:rFonts w:ascii="Calibri" w:eastAsia="Times New Roman" w:hAnsi="Calibri" w:cs="Calibri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408C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408C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408C7"/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1408C7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1408C7"/>
    <w:rPr>
      <w:rFonts w:ascii="Calibri" w:eastAsia="Times New Roman" w:hAnsi="Calibri" w:cs="Calibri"/>
      <w:i/>
      <w:iCs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1408C7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1408C7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1408C7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9611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C3DE1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8F404F"/>
    <w:rPr>
      <w:color w:val="0000FF" w:themeColor="hyperlink"/>
      <w:u w:val="single"/>
    </w:rPr>
  </w:style>
  <w:style w:type="character" w:styleId="a8">
    <w:name w:val="annotation reference"/>
    <w:basedOn w:val="a1"/>
    <w:uiPriority w:val="99"/>
    <w:semiHidden/>
    <w:unhideWhenUsed/>
    <w:rsid w:val="00400B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400B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0B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400B3C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A0409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A0409E"/>
    <w:rPr>
      <w:vertAlign w:val="superscript"/>
    </w:rPr>
  </w:style>
  <w:style w:type="table" w:customStyle="1" w:styleId="12">
    <w:name w:val="Сетка таблицы1"/>
    <w:basedOn w:val="a2"/>
    <w:next w:val="af0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2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f0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0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99"/>
    <w:qFormat/>
    <w:rsid w:val="00657D6F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657D6F"/>
  </w:style>
  <w:style w:type="paragraph" w:styleId="af4">
    <w:name w:val="footer"/>
    <w:basedOn w:val="a"/>
    <w:link w:val="af5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657D6F"/>
  </w:style>
  <w:style w:type="paragraph" w:styleId="af6">
    <w:name w:val="endnote text"/>
    <w:basedOn w:val="a"/>
    <w:link w:val="af7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DB7A71"/>
    <w:rPr>
      <w:sz w:val="20"/>
      <w:szCs w:val="20"/>
    </w:rPr>
  </w:style>
  <w:style w:type="character" w:styleId="af8">
    <w:name w:val="endnote reference"/>
    <w:basedOn w:val="a1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2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3F3A14"/>
    <w:rPr>
      <w:rFonts w:ascii="Times New Roman" w:hAnsi="Times New Roman"/>
      <w:sz w:val="20"/>
      <w:szCs w:val="20"/>
    </w:rPr>
  </w:style>
  <w:style w:type="table" w:customStyle="1" w:styleId="61">
    <w:name w:val="Сетка таблицы6"/>
    <w:basedOn w:val="a2"/>
    <w:next w:val="af0"/>
    <w:uiPriority w:val="59"/>
    <w:rsid w:val="00FC7D6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uiPriority w:val="99"/>
    <w:rsid w:val="001408C7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1408C7"/>
    <w:rPr>
      <w:rFonts w:ascii="Arial" w:hAnsi="Arial"/>
      <w:b/>
      <w:i/>
      <w:sz w:val="28"/>
    </w:rPr>
  </w:style>
  <w:style w:type="character" w:customStyle="1" w:styleId="af9">
    <w:name w:val="Основной текст Знак"/>
    <w:uiPriority w:val="99"/>
    <w:rsid w:val="001408C7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uiPriority w:val="99"/>
    <w:rsid w:val="001408C7"/>
    <w:rPr>
      <w:rFonts w:ascii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uiPriority w:val="99"/>
    <w:rsid w:val="001408C7"/>
    <w:rPr>
      <w:rFonts w:ascii="Courier New" w:hAnsi="Courier New" w:cs="Courier New"/>
      <w:color w:val="000090"/>
      <w:sz w:val="20"/>
      <w:szCs w:val="20"/>
    </w:rPr>
  </w:style>
  <w:style w:type="character" w:styleId="afb">
    <w:name w:val="page number"/>
    <w:uiPriority w:val="99"/>
    <w:rsid w:val="001408C7"/>
    <w:rPr>
      <w:rFonts w:cs="Times New Roman"/>
    </w:rPr>
  </w:style>
  <w:style w:type="character" w:customStyle="1" w:styleId="41">
    <w:name w:val="Знак Знак4"/>
    <w:uiPriority w:val="99"/>
    <w:rsid w:val="001408C7"/>
    <w:rPr>
      <w:rFonts w:ascii="Arial" w:hAnsi="Arial"/>
      <w:sz w:val="24"/>
      <w:lang w:val="ru-RU" w:eastAsia="ar-SA" w:bidi="ar-SA"/>
    </w:rPr>
  </w:style>
  <w:style w:type="character" w:customStyle="1" w:styleId="22">
    <w:name w:val="Основной текст 2 Знак"/>
    <w:uiPriority w:val="99"/>
    <w:rsid w:val="001408C7"/>
    <w:rPr>
      <w:rFonts w:ascii="Times New Roman" w:hAnsi="Times New Roman" w:cs="Times New Roman"/>
      <w:b/>
      <w:bCs/>
      <w:sz w:val="24"/>
      <w:szCs w:val="24"/>
    </w:rPr>
  </w:style>
  <w:style w:type="character" w:customStyle="1" w:styleId="afc">
    <w:name w:val="Подпись Знак"/>
    <w:uiPriority w:val="99"/>
    <w:rsid w:val="001408C7"/>
    <w:rPr>
      <w:rFonts w:ascii="Times New Roman" w:hAnsi="Times New Roman" w:cs="Times New Roman"/>
      <w:b/>
      <w:bCs/>
      <w:sz w:val="28"/>
      <w:szCs w:val="28"/>
    </w:rPr>
  </w:style>
  <w:style w:type="character" w:customStyle="1" w:styleId="afd">
    <w:name w:val="Красная строка Знак"/>
    <w:uiPriority w:val="99"/>
    <w:rsid w:val="001408C7"/>
  </w:style>
  <w:style w:type="character" w:customStyle="1" w:styleId="32">
    <w:name w:val="Основной текст 3 Знак"/>
    <w:uiPriority w:val="99"/>
    <w:rsid w:val="001408C7"/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uiPriority w:val="99"/>
    <w:rsid w:val="001408C7"/>
    <w:rPr>
      <w:sz w:val="24"/>
      <w:lang w:val="ru-RU" w:eastAsia="ar-SA" w:bidi="ar-SA"/>
    </w:rPr>
  </w:style>
  <w:style w:type="character" w:customStyle="1" w:styleId="BodyTextChar">
    <w:name w:val="Body Text Char"/>
    <w:uiPriority w:val="99"/>
    <w:rsid w:val="001408C7"/>
    <w:rPr>
      <w:sz w:val="24"/>
      <w:lang w:val="ru-RU" w:eastAsia="ar-SA" w:bidi="ar-SA"/>
    </w:rPr>
  </w:style>
  <w:style w:type="character" w:customStyle="1" w:styleId="FontStyle13">
    <w:name w:val="Font Style13"/>
    <w:uiPriority w:val="99"/>
    <w:rsid w:val="001408C7"/>
    <w:rPr>
      <w:rFonts w:ascii="Times New Roman" w:hAnsi="Times New Roman"/>
      <w:sz w:val="22"/>
    </w:rPr>
  </w:style>
  <w:style w:type="character" w:styleId="afe">
    <w:name w:val="FollowedHyperlink"/>
    <w:uiPriority w:val="99"/>
    <w:rsid w:val="001408C7"/>
    <w:rPr>
      <w:rFonts w:cs="Times New Roman"/>
      <w:color w:val="800080"/>
      <w:u w:val="single"/>
    </w:rPr>
  </w:style>
  <w:style w:type="character" w:customStyle="1" w:styleId="aff">
    <w:name w:val="Знак Знак"/>
    <w:uiPriority w:val="99"/>
    <w:rsid w:val="001408C7"/>
    <w:rPr>
      <w:rFonts w:ascii="Tahoma" w:hAnsi="Tahoma"/>
      <w:sz w:val="20"/>
      <w:lang w:val="en-US" w:eastAsia="x-none"/>
    </w:rPr>
  </w:style>
  <w:style w:type="character" w:customStyle="1" w:styleId="35">
    <w:name w:val="Знак Знак35"/>
    <w:uiPriority w:val="99"/>
    <w:rsid w:val="001408C7"/>
    <w:rPr>
      <w:rFonts w:ascii="Arial" w:hAnsi="Arial"/>
      <w:b/>
      <w:i/>
      <w:sz w:val="28"/>
      <w:lang w:val="en-US" w:eastAsia="x-none"/>
    </w:rPr>
  </w:style>
  <w:style w:type="character" w:customStyle="1" w:styleId="34">
    <w:name w:val="Знак Знак34"/>
    <w:uiPriority w:val="99"/>
    <w:rsid w:val="001408C7"/>
    <w:rPr>
      <w:rFonts w:ascii="Arial" w:hAnsi="Arial"/>
      <w:b/>
      <w:sz w:val="26"/>
      <w:lang w:val="en-US" w:eastAsia="x-none"/>
    </w:rPr>
  </w:style>
  <w:style w:type="character" w:customStyle="1" w:styleId="33">
    <w:name w:val="Знак Знак33"/>
    <w:uiPriority w:val="99"/>
    <w:rsid w:val="001408C7"/>
    <w:rPr>
      <w:rFonts w:ascii="Times New Roman" w:hAnsi="Times New Roman"/>
      <w:b/>
      <w:sz w:val="20"/>
      <w:lang w:val="en-US" w:eastAsia="x-none"/>
    </w:rPr>
  </w:style>
  <w:style w:type="character" w:customStyle="1" w:styleId="320">
    <w:name w:val="Знак Знак32"/>
    <w:uiPriority w:val="99"/>
    <w:rsid w:val="001408C7"/>
    <w:rPr>
      <w:rFonts w:ascii="Times New Roman" w:hAnsi="Times New Roman"/>
      <w:b/>
      <w:i/>
      <w:sz w:val="26"/>
      <w:lang w:val="en-US" w:eastAsia="x-none"/>
    </w:rPr>
  </w:style>
  <w:style w:type="character" w:customStyle="1" w:styleId="blk">
    <w:name w:val="blk"/>
    <w:uiPriority w:val="99"/>
    <w:rsid w:val="001408C7"/>
  </w:style>
  <w:style w:type="character" w:customStyle="1" w:styleId="u">
    <w:name w:val="u"/>
    <w:uiPriority w:val="99"/>
    <w:rsid w:val="001408C7"/>
  </w:style>
  <w:style w:type="character" w:customStyle="1" w:styleId="17">
    <w:name w:val="Знак Знак17"/>
    <w:uiPriority w:val="99"/>
    <w:rsid w:val="001408C7"/>
    <w:rPr>
      <w:rFonts w:eastAsia="Times New Roman"/>
      <w:i/>
      <w:sz w:val="22"/>
      <w:lang w:val="ru-RU" w:eastAsia="x-none"/>
    </w:rPr>
  </w:style>
  <w:style w:type="character" w:customStyle="1" w:styleId="16">
    <w:name w:val="Знак Знак16"/>
    <w:uiPriority w:val="99"/>
    <w:rsid w:val="001408C7"/>
    <w:rPr>
      <w:rFonts w:ascii="Arial" w:hAnsi="Arial"/>
      <w:lang w:val="ru-RU" w:eastAsia="x-none"/>
    </w:rPr>
  </w:style>
  <w:style w:type="character" w:customStyle="1" w:styleId="13">
    <w:name w:val="бпОсновной текст Знак Знак1"/>
    <w:uiPriority w:val="99"/>
    <w:rsid w:val="001408C7"/>
    <w:rPr>
      <w:rFonts w:ascii="Times New Roman" w:hAnsi="Times New Roman"/>
      <w:sz w:val="24"/>
      <w:lang w:val="en-US" w:eastAsia="x-none"/>
    </w:rPr>
  </w:style>
  <w:style w:type="character" w:customStyle="1" w:styleId="aff0">
    <w:name w:val="Название Знак"/>
    <w:uiPriority w:val="99"/>
    <w:rsid w:val="001408C7"/>
    <w:rPr>
      <w:rFonts w:ascii="Arial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uiPriority w:val="99"/>
    <w:rsid w:val="001408C7"/>
    <w:rPr>
      <w:rFonts w:ascii="Times New Roman" w:hAnsi="Times New Roman" w:cs="Times New Roman"/>
      <w:sz w:val="16"/>
      <w:szCs w:val="16"/>
    </w:rPr>
  </w:style>
  <w:style w:type="character" w:customStyle="1" w:styleId="aff1">
    <w:name w:val="Текст Знак"/>
    <w:uiPriority w:val="99"/>
    <w:rsid w:val="001408C7"/>
    <w:rPr>
      <w:rFonts w:ascii="Courier New" w:hAnsi="Courier New" w:cs="Courier New"/>
      <w:sz w:val="20"/>
      <w:szCs w:val="20"/>
    </w:rPr>
  </w:style>
  <w:style w:type="character" w:customStyle="1" w:styleId="14">
    <w:name w:val="Обычный1 Знак"/>
    <w:uiPriority w:val="99"/>
    <w:rsid w:val="001408C7"/>
    <w:rPr>
      <w:rFonts w:ascii="Times New Roman" w:hAnsi="Times New Roman"/>
      <w:sz w:val="20"/>
    </w:rPr>
  </w:style>
  <w:style w:type="character" w:customStyle="1" w:styleId="Heading1Char">
    <w:name w:val="Heading 1 Char"/>
    <w:uiPriority w:val="99"/>
    <w:rsid w:val="001408C7"/>
    <w:rPr>
      <w:rFonts w:ascii="Arial" w:hAnsi="Arial"/>
      <w:b/>
      <w:color w:val="000080"/>
      <w:lang w:val="ru-RU" w:eastAsia="x-none"/>
    </w:rPr>
  </w:style>
  <w:style w:type="character" w:customStyle="1" w:styleId="Heading2Char">
    <w:name w:val="Heading 2 Char"/>
    <w:uiPriority w:val="99"/>
    <w:rsid w:val="001408C7"/>
    <w:rPr>
      <w:rFonts w:ascii="Arial" w:hAnsi="Arial"/>
      <w:sz w:val="24"/>
      <w:lang w:val="ru-RU" w:eastAsia="x-none"/>
    </w:rPr>
  </w:style>
  <w:style w:type="character" w:customStyle="1" w:styleId="Heading3Char">
    <w:name w:val="Heading 3 Char"/>
    <w:uiPriority w:val="99"/>
    <w:rsid w:val="001408C7"/>
    <w:rPr>
      <w:rFonts w:ascii="Arial" w:hAnsi="Arial"/>
      <w:b/>
      <w:sz w:val="24"/>
      <w:lang w:val="ru-RU" w:eastAsia="x-none"/>
    </w:rPr>
  </w:style>
  <w:style w:type="character" w:customStyle="1" w:styleId="Heading4Char">
    <w:name w:val="Heading 4 Char"/>
    <w:uiPriority w:val="99"/>
    <w:rsid w:val="001408C7"/>
    <w:rPr>
      <w:sz w:val="24"/>
      <w:lang w:val="ru-RU" w:eastAsia="x-none"/>
    </w:rPr>
  </w:style>
  <w:style w:type="character" w:customStyle="1" w:styleId="BodyTextChar1">
    <w:name w:val="Body Text Char1"/>
    <w:uiPriority w:val="99"/>
    <w:rsid w:val="001408C7"/>
    <w:rPr>
      <w:sz w:val="24"/>
      <w:lang w:val="ru-RU" w:eastAsia="x-none"/>
    </w:rPr>
  </w:style>
  <w:style w:type="character" w:customStyle="1" w:styleId="BodyTextIndentChar1">
    <w:name w:val="Body Text Indent Char1"/>
    <w:uiPriority w:val="99"/>
    <w:rsid w:val="001408C7"/>
    <w:rPr>
      <w:sz w:val="24"/>
      <w:lang w:val="ru-RU" w:eastAsia="x-none"/>
    </w:rPr>
  </w:style>
  <w:style w:type="character" w:customStyle="1" w:styleId="15">
    <w:name w:val="Знак Знак15"/>
    <w:uiPriority w:val="99"/>
    <w:rsid w:val="001408C7"/>
    <w:rPr>
      <w:rFonts w:ascii="Times New Roman" w:hAnsi="Times New Roman"/>
      <w:sz w:val="24"/>
      <w:lang w:val="en-US" w:eastAsia="x-none"/>
    </w:rPr>
  </w:style>
  <w:style w:type="character" w:styleId="aff2">
    <w:name w:val="Strong"/>
    <w:uiPriority w:val="99"/>
    <w:qFormat/>
    <w:rsid w:val="001408C7"/>
    <w:rPr>
      <w:rFonts w:cs="Times New Roman"/>
      <w:b/>
      <w:bCs/>
    </w:rPr>
  </w:style>
  <w:style w:type="character" w:customStyle="1" w:styleId="HeaderChar">
    <w:name w:val="Header Char"/>
    <w:uiPriority w:val="99"/>
    <w:rsid w:val="001408C7"/>
    <w:rPr>
      <w:sz w:val="24"/>
      <w:lang w:val="ru-RU" w:eastAsia="ar-SA" w:bidi="ar-SA"/>
    </w:rPr>
  </w:style>
  <w:style w:type="character" w:customStyle="1" w:styleId="FooterChar">
    <w:name w:val="Footer Char"/>
    <w:uiPriority w:val="99"/>
    <w:rsid w:val="001408C7"/>
    <w:rPr>
      <w:sz w:val="24"/>
      <w:lang w:val="ru-RU" w:eastAsia="ar-SA" w:bidi="ar-SA"/>
    </w:rPr>
  </w:style>
  <w:style w:type="character" w:customStyle="1" w:styleId="120">
    <w:name w:val="Знак Знак12"/>
    <w:uiPriority w:val="99"/>
    <w:rsid w:val="001408C7"/>
    <w:rPr>
      <w:rFonts w:ascii="Arial" w:hAnsi="Arial"/>
      <w:b/>
      <w:color w:val="000080"/>
      <w:sz w:val="20"/>
      <w:lang w:val="en-US" w:eastAsia="x-none"/>
    </w:rPr>
  </w:style>
  <w:style w:type="character" w:customStyle="1" w:styleId="SignatureChar">
    <w:name w:val="Signature Char"/>
    <w:uiPriority w:val="99"/>
    <w:rsid w:val="001408C7"/>
    <w:rPr>
      <w:b/>
      <w:sz w:val="28"/>
      <w:lang w:val="ru-RU" w:eastAsia="x-none"/>
    </w:rPr>
  </w:style>
  <w:style w:type="character" w:customStyle="1" w:styleId="aff3">
    <w:name w:val="Цветовое выделение"/>
    <w:uiPriority w:val="99"/>
    <w:rsid w:val="001408C7"/>
    <w:rPr>
      <w:b/>
      <w:color w:val="000080"/>
      <w:sz w:val="20"/>
    </w:rPr>
  </w:style>
  <w:style w:type="character" w:customStyle="1" w:styleId="aff4">
    <w:name w:val="Гипертекстовая ссылка"/>
    <w:uiPriority w:val="99"/>
    <w:rsid w:val="001408C7"/>
    <w:rPr>
      <w:b/>
      <w:color w:val="008000"/>
      <w:sz w:val="20"/>
      <w:u w:val="single"/>
    </w:rPr>
  </w:style>
  <w:style w:type="character" w:customStyle="1" w:styleId="aff5">
    <w:name w:val="Продолжение ссылки"/>
    <w:uiPriority w:val="99"/>
    <w:rsid w:val="001408C7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uiPriority w:val="99"/>
    <w:rsid w:val="001408C7"/>
    <w:rPr>
      <w:rFonts w:cs="Times New Roman"/>
      <w:sz w:val="24"/>
      <w:szCs w:val="24"/>
      <w:lang w:val="ru-RU" w:eastAsia="x-none"/>
    </w:rPr>
  </w:style>
  <w:style w:type="character" w:customStyle="1" w:styleId="BodyText2Char">
    <w:name w:val="Body Text 2 Char"/>
    <w:uiPriority w:val="99"/>
    <w:rsid w:val="001408C7"/>
    <w:rPr>
      <w:sz w:val="24"/>
      <w:lang w:val="ru-RU" w:eastAsia="x-none"/>
    </w:rPr>
  </w:style>
  <w:style w:type="character" w:customStyle="1" w:styleId="BodyText3Char">
    <w:name w:val="Body Text 3 Char"/>
    <w:uiPriority w:val="99"/>
    <w:rsid w:val="001408C7"/>
    <w:rPr>
      <w:sz w:val="16"/>
      <w:lang w:val="ru-RU" w:eastAsia="x-none"/>
    </w:rPr>
  </w:style>
  <w:style w:type="character" w:customStyle="1" w:styleId="27">
    <w:name w:val="Знак Знак27"/>
    <w:uiPriority w:val="99"/>
    <w:rsid w:val="001408C7"/>
    <w:rPr>
      <w:sz w:val="28"/>
      <w:lang w:val="ru-RU" w:eastAsia="x-none"/>
    </w:rPr>
  </w:style>
  <w:style w:type="character" w:customStyle="1" w:styleId="26">
    <w:name w:val="Знак Знак26"/>
    <w:uiPriority w:val="99"/>
    <w:rsid w:val="001408C7"/>
    <w:rPr>
      <w:rFonts w:ascii="Arial" w:hAnsi="Arial"/>
      <w:b/>
      <w:sz w:val="26"/>
      <w:lang w:val="ru-RU" w:eastAsia="x-none"/>
    </w:rPr>
  </w:style>
  <w:style w:type="character" w:customStyle="1" w:styleId="25">
    <w:name w:val="Знак Знак25"/>
    <w:uiPriority w:val="99"/>
    <w:rsid w:val="001408C7"/>
    <w:rPr>
      <w:rFonts w:ascii="Arial" w:hAnsi="Arial"/>
      <w:b/>
      <w:sz w:val="24"/>
      <w:lang w:val="ru-RU" w:eastAsia="x-none"/>
    </w:rPr>
  </w:style>
  <w:style w:type="character" w:styleId="aff6">
    <w:name w:val="Emphasis"/>
    <w:uiPriority w:val="99"/>
    <w:qFormat/>
    <w:rsid w:val="001408C7"/>
    <w:rPr>
      <w:rFonts w:cs="Times New Roman"/>
      <w:i/>
      <w:iCs/>
    </w:rPr>
  </w:style>
  <w:style w:type="character" w:customStyle="1" w:styleId="HTML1">
    <w:name w:val="Стандартный HTML Знак1"/>
    <w:uiPriority w:val="99"/>
    <w:rsid w:val="001408C7"/>
    <w:rPr>
      <w:rFonts w:ascii="Courier New" w:hAnsi="Courier New"/>
      <w:lang w:val="en-US" w:eastAsia="ar-SA" w:bidi="ar-SA"/>
    </w:rPr>
  </w:style>
  <w:style w:type="character" w:customStyle="1" w:styleId="28">
    <w:name w:val="Знак Знак28"/>
    <w:uiPriority w:val="99"/>
    <w:rsid w:val="001408C7"/>
    <w:rPr>
      <w:sz w:val="24"/>
      <w:lang w:val="ru-RU" w:eastAsia="x-none"/>
    </w:rPr>
  </w:style>
  <w:style w:type="character" w:customStyle="1" w:styleId="220">
    <w:name w:val="Заголовок 2 Знак2"/>
    <w:uiPriority w:val="99"/>
    <w:rsid w:val="001408C7"/>
    <w:rPr>
      <w:rFonts w:ascii="Arial" w:hAnsi="Arial"/>
      <w:b/>
      <w:i/>
      <w:sz w:val="28"/>
      <w:lang w:val="ru-RU" w:eastAsia="x-none"/>
    </w:rPr>
  </w:style>
  <w:style w:type="character" w:customStyle="1" w:styleId="230">
    <w:name w:val="Знак Знак23"/>
    <w:uiPriority w:val="99"/>
    <w:rsid w:val="001408C7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1408C7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1408C7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1408C7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1408C7"/>
    <w:rPr>
      <w:rFonts w:ascii="Arial" w:hAnsi="Arial"/>
      <w:b/>
      <w:i/>
      <w:sz w:val="28"/>
      <w:lang w:val="ru-RU" w:eastAsia="x-none"/>
    </w:rPr>
  </w:style>
  <w:style w:type="character" w:customStyle="1" w:styleId="2210">
    <w:name w:val="Знак Знак221"/>
    <w:uiPriority w:val="99"/>
    <w:rsid w:val="001408C7"/>
    <w:rPr>
      <w:sz w:val="24"/>
      <w:lang w:val="ru-RU" w:eastAsia="x-none"/>
    </w:rPr>
  </w:style>
  <w:style w:type="character" w:customStyle="1" w:styleId="2110">
    <w:name w:val="Знак Знак211"/>
    <w:uiPriority w:val="99"/>
    <w:rsid w:val="001408C7"/>
    <w:rPr>
      <w:sz w:val="28"/>
      <w:lang w:val="ru-RU" w:eastAsia="x-none"/>
    </w:rPr>
  </w:style>
  <w:style w:type="character" w:customStyle="1" w:styleId="201">
    <w:name w:val="Знак Знак201"/>
    <w:uiPriority w:val="99"/>
    <w:rsid w:val="001408C7"/>
    <w:rPr>
      <w:rFonts w:ascii="Arial" w:hAnsi="Arial"/>
      <w:b/>
      <w:sz w:val="26"/>
      <w:lang w:val="ru-RU" w:eastAsia="x-none"/>
    </w:rPr>
  </w:style>
  <w:style w:type="character" w:customStyle="1" w:styleId="19">
    <w:name w:val="Знак Знак19"/>
    <w:uiPriority w:val="99"/>
    <w:rsid w:val="001408C7"/>
    <w:rPr>
      <w:rFonts w:ascii="Arial" w:hAnsi="Arial"/>
      <w:b/>
      <w:sz w:val="24"/>
      <w:lang w:val="ru-RU" w:eastAsia="ar-SA" w:bidi="ar-SA"/>
    </w:rPr>
  </w:style>
  <w:style w:type="character" w:customStyle="1" w:styleId="18">
    <w:name w:val="Знак Знак18"/>
    <w:uiPriority w:val="99"/>
    <w:rsid w:val="001408C7"/>
    <w:rPr>
      <w:b/>
      <w:i/>
      <w:sz w:val="24"/>
      <w:lang w:val="ru-RU" w:eastAsia="ar-SA" w:bidi="ar-SA"/>
    </w:rPr>
  </w:style>
  <w:style w:type="character" w:customStyle="1" w:styleId="151">
    <w:name w:val="Знак Знак151"/>
    <w:uiPriority w:val="99"/>
    <w:rsid w:val="001408C7"/>
    <w:rPr>
      <w:rFonts w:ascii="Arial" w:hAnsi="Arial"/>
      <w:i/>
      <w:lang w:val="ru-RU" w:eastAsia="x-none"/>
    </w:rPr>
  </w:style>
  <w:style w:type="character" w:customStyle="1" w:styleId="111">
    <w:name w:val="Знак Знак11"/>
    <w:uiPriority w:val="99"/>
    <w:rsid w:val="001408C7"/>
    <w:rPr>
      <w:sz w:val="24"/>
      <w:lang w:val="ru-RU" w:eastAsia="x-none"/>
    </w:rPr>
  </w:style>
  <w:style w:type="character" w:customStyle="1" w:styleId="91">
    <w:name w:val="Знак Знак9"/>
    <w:uiPriority w:val="99"/>
    <w:rsid w:val="001408C7"/>
    <w:rPr>
      <w:lang w:val="ru-RU" w:eastAsia="x-none"/>
    </w:rPr>
  </w:style>
  <w:style w:type="character" w:customStyle="1" w:styleId="37">
    <w:name w:val="Знак Знак3"/>
    <w:uiPriority w:val="99"/>
    <w:rsid w:val="001408C7"/>
    <w:rPr>
      <w:b/>
      <w:sz w:val="28"/>
      <w:lang w:val="ru-RU" w:eastAsia="x-none"/>
    </w:rPr>
  </w:style>
  <w:style w:type="character" w:customStyle="1" w:styleId="140">
    <w:name w:val="Знак Знак14"/>
    <w:uiPriority w:val="99"/>
    <w:rsid w:val="001408C7"/>
    <w:rPr>
      <w:sz w:val="24"/>
      <w:lang w:val="ru-RU" w:eastAsia="x-none"/>
    </w:rPr>
  </w:style>
  <w:style w:type="character" w:customStyle="1" w:styleId="24">
    <w:name w:val="Знак Знак2"/>
    <w:uiPriority w:val="99"/>
    <w:rsid w:val="001408C7"/>
    <w:rPr>
      <w:rFonts w:ascii="Times New Roman" w:hAnsi="Times New Roman"/>
      <w:sz w:val="24"/>
      <w:lang w:val="ru-RU" w:eastAsia="x-none"/>
    </w:rPr>
  </w:style>
  <w:style w:type="character" w:customStyle="1" w:styleId="100">
    <w:name w:val="Знак Знак10"/>
    <w:uiPriority w:val="99"/>
    <w:rsid w:val="001408C7"/>
    <w:rPr>
      <w:sz w:val="24"/>
      <w:lang w:val="ru-RU" w:eastAsia="x-none"/>
    </w:rPr>
  </w:style>
  <w:style w:type="character" w:customStyle="1" w:styleId="1a">
    <w:name w:val="Знак Знак1"/>
    <w:uiPriority w:val="99"/>
    <w:rsid w:val="001408C7"/>
    <w:rPr>
      <w:sz w:val="16"/>
      <w:lang w:val="ru-RU" w:eastAsia="x-none"/>
    </w:rPr>
  </w:style>
  <w:style w:type="character" w:customStyle="1" w:styleId="51">
    <w:name w:val="Знак Знак5"/>
    <w:uiPriority w:val="99"/>
    <w:rsid w:val="001408C7"/>
    <w:rPr>
      <w:rFonts w:ascii="Tahoma" w:hAnsi="Tahoma"/>
      <w:sz w:val="16"/>
    </w:rPr>
  </w:style>
  <w:style w:type="character" w:customStyle="1" w:styleId="121">
    <w:name w:val="Знак Знак121"/>
    <w:uiPriority w:val="99"/>
    <w:rsid w:val="001408C7"/>
    <w:rPr>
      <w:rFonts w:ascii="Arial" w:hAnsi="Arial"/>
      <w:b/>
      <w:color w:val="000080"/>
      <w:sz w:val="20"/>
      <w:lang w:val="en-US" w:eastAsia="x-none"/>
    </w:rPr>
  </w:style>
  <w:style w:type="character" w:customStyle="1" w:styleId="1b">
    <w:name w:val="Текст выноски Знак1"/>
    <w:uiPriority w:val="99"/>
    <w:rsid w:val="001408C7"/>
    <w:rPr>
      <w:rFonts w:ascii="Tahoma" w:hAnsi="Tahoma"/>
      <w:sz w:val="16"/>
      <w:lang w:val="en-US" w:eastAsia="ar-SA" w:bidi="ar-SA"/>
    </w:rPr>
  </w:style>
  <w:style w:type="character" w:customStyle="1" w:styleId="1c">
    <w:name w:val="Схема документа Знак1"/>
    <w:uiPriority w:val="99"/>
    <w:rsid w:val="001408C7"/>
    <w:rPr>
      <w:rFonts w:ascii="Tahoma" w:hAnsi="Tahoma"/>
      <w:sz w:val="16"/>
      <w:lang w:val="en-US" w:eastAsia="ar-SA" w:bidi="ar-SA"/>
    </w:rPr>
  </w:style>
  <w:style w:type="character" w:customStyle="1" w:styleId="29">
    <w:name w:val="Заголовок 2 Знак Знак Знак"/>
    <w:uiPriority w:val="99"/>
    <w:rsid w:val="001408C7"/>
    <w:rPr>
      <w:rFonts w:ascii="Arial" w:hAnsi="Arial"/>
      <w:b/>
      <w:i/>
      <w:sz w:val="28"/>
      <w:lang w:val="ru-RU" w:eastAsia="ar-SA" w:bidi="ar-SA"/>
    </w:rPr>
  </w:style>
  <w:style w:type="character" w:customStyle="1" w:styleId="Heading1Char1">
    <w:name w:val="Heading 1 Char1"/>
    <w:uiPriority w:val="99"/>
    <w:rsid w:val="001408C7"/>
    <w:rPr>
      <w:rFonts w:ascii="Tahoma" w:hAnsi="Tahoma"/>
      <w:lang w:val="en-US" w:eastAsia="ar-SA" w:bidi="ar-SA"/>
    </w:rPr>
  </w:style>
  <w:style w:type="character" w:customStyle="1" w:styleId="Heading2Char1">
    <w:name w:val="Heading 2 Char1"/>
    <w:uiPriority w:val="99"/>
    <w:rsid w:val="001408C7"/>
    <w:rPr>
      <w:rFonts w:ascii="Arial" w:hAnsi="Arial"/>
      <w:b/>
      <w:i/>
      <w:sz w:val="28"/>
      <w:lang w:val="ru-RU" w:eastAsia="ar-SA" w:bidi="ar-SA"/>
    </w:rPr>
  </w:style>
  <w:style w:type="character" w:customStyle="1" w:styleId="Heading3Char1">
    <w:name w:val="Heading 3 Char1"/>
    <w:uiPriority w:val="99"/>
    <w:rsid w:val="001408C7"/>
    <w:rPr>
      <w:rFonts w:ascii="Arial" w:hAnsi="Arial"/>
      <w:b/>
      <w:sz w:val="26"/>
      <w:lang w:val="ru-RU" w:eastAsia="ar-SA" w:bidi="ar-SA"/>
    </w:rPr>
  </w:style>
  <w:style w:type="character" w:customStyle="1" w:styleId="Heading4Char1">
    <w:name w:val="Heading 4 Char1"/>
    <w:uiPriority w:val="99"/>
    <w:rsid w:val="001408C7"/>
    <w:rPr>
      <w:rFonts w:eastAsia="Times New Roman"/>
      <w:b/>
      <w:sz w:val="24"/>
      <w:lang w:val="ru-RU" w:eastAsia="ar-SA" w:bidi="ar-SA"/>
    </w:rPr>
  </w:style>
  <w:style w:type="character" w:customStyle="1" w:styleId="Heading5Char">
    <w:name w:val="Heading 5 Char"/>
    <w:uiPriority w:val="99"/>
    <w:rsid w:val="001408C7"/>
    <w:rPr>
      <w:rFonts w:eastAsia="Times New Roman"/>
      <w:b/>
      <w:i/>
      <w:sz w:val="26"/>
      <w:lang w:val="ru-RU" w:eastAsia="ar-SA" w:bidi="ar-SA"/>
    </w:rPr>
  </w:style>
  <w:style w:type="character" w:customStyle="1" w:styleId="Heading6Char">
    <w:name w:val="Heading 6 Char"/>
    <w:uiPriority w:val="99"/>
    <w:rsid w:val="001408C7"/>
    <w:rPr>
      <w:rFonts w:eastAsia="Times New Roman"/>
      <w:i/>
      <w:sz w:val="22"/>
      <w:lang w:val="ru-RU" w:eastAsia="ar-SA" w:bidi="ar-SA"/>
    </w:rPr>
  </w:style>
  <w:style w:type="character" w:customStyle="1" w:styleId="Heading7Char">
    <w:name w:val="Heading 7 Char"/>
    <w:uiPriority w:val="99"/>
    <w:rsid w:val="001408C7"/>
    <w:rPr>
      <w:rFonts w:eastAsia="Times New Roman"/>
      <w:sz w:val="24"/>
      <w:lang w:val="ru-RU" w:eastAsia="ar-SA" w:bidi="ar-SA"/>
    </w:rPr>
  </w:style>
  <w:style w:type="character" w:customStyle="1" w:styleId="Heading8Char">
    <w:name w:val="Heading 8 Char"/>
    <w:uiPriority w:val="99"/>
    <w:rsid w:val="001408C7"/>
    <w:rPr>
      <w:rFonts w:ascii="Arial" w:hAnsi="Arial"/>
      <w:i/>
      <w:lang w:val="ru-RU" w:eastAsia="ar-SA" w:bidi="ar-SA"/>
    </w:rPr>
  </w:style>
  <w:style w:type="character" w:customStyle="1" w:styleId="Heading9Char">
    <w:name w:val="Heading 9 Char"/>
    <w:uiPriority w:val="99"/>
    <w:rsid w:val="001408C7"/>
    <w:rPr>
      <w:rFonts w:ascii="Arial" w:hAnsi="Arial"/>
      <w:b/>
      <w:i/>
      <w:sz w:val="18"/>
      <w:lang w:val="ru-RU" w:eastAsia="ar-SA" w:bidi="ar-SA"/>
    </w:rPr>
  </w:style>
  <w:style w:type="character" w:customStyle="1" w:styleId="HeaderChar1">
    <w:name w:val="Header Char1"/>
    <w:uiPriority w:val="99"/>
    <w:rsid w:val="001408C7"/>
    <w:rPr>
      <w:rFonts w:ascii="Calibri" w:hAnsi="Calibri"/>
      <w:sz w:val="22"/>
      <w:lang w:val="ru-RU" w:eastAsia="ar-SA" w:bidi="ar-SA"/>
    </w:rPr>
  </w:style>
  <w:style w:type="character" w:customStyle="1" w:styleId="FooterChar1">
    <w:name w:val="Footer Char1"/>
    <w:uiPriority w:val="99"/>
    <w:rsid w:val="001408C7"/>
    <w:rPr>
      <w:rFonts w:ascii="Calibri" w:hAnsi="Calibri"/>
      <w:sz w:val="22"/>
      <w:lang w:val="ru-RU" w:eastAsia="ar-SA" w:bidi="ar-SA"/>
    </w:rPr>
  </w:style>
  <w:style w:type="character" w:customStyle="1" w:styleId="BodyTextChar2">
    <w:name w:val="Body Text Char2"/>
    <w:uiPriority w:val="99"/>
    <w:rsid w:val="001408C7"/>
    <w:rPr>
      <w:rFonts w:eastAsia="Times New Roman"/>
      <w:sz w:val="24"/>
      <w:lang w:val="ru-RU" w:eastAsia="ar-SA" w:bidi="ar-SA"/>
    </w:rPr>
  </w:style>
  <w:style w:type="character" w:customStyle="1" w:styleId="BodyTextIndentChar2">
    <w:name w:val="Body Text Indent Char2"/>
    <w:uiPriority w:val="99"/>
    <w:rsid w:val="001408C7"/>
    <w:rPr>
      <w:rFonts w:eastAsia="Times New Roman"/>
      <w:sz w:val="24"/>
      <w:lang w:val="ru-RU" w:eastAsia="ar-SA" w:bidi="ar-SA"/>
    </w:rPr>
  </w:style>
  <w:style w:type="character" w:customStyle="1" w:styleId="HTMLPreformattedChar">
    <w:name w:val="HTML Preformatted Char"/>
    <w:uiPriority w:val="99"/>
    <w:rsid w:val="001408C7"/>
    <w:rPr>
      <w:rFonts w:ascii="Courier New" w:hAnsi="Courier New"/>
      <w:color w:val="000090"/>
      <w:lang w:val="ru-RU" w:eastAsia="ar-SA" w:bidi="ar-SA"/>
    </w:rPr>
  </w:style>
  <w:style w:type="character" w:customStyle="1" w:styleId="BodyText2Char1">
    <w:name w:val="Body Text 2 Char1"/>
    <w:uiPriority w:val="99"/>
    <w:rsid w:val="001408C7"/>
    <w:rPr>
      <w:rFonts w:eastAsia="Times New Roman"/>
      <w:b/>
      <w:sz w:val="24"/>
      <w:lang w:val="ru-RU" w:eastAsia="ar-SA" w:bidi="ar-SA"/>
    </w:rPr>
  </w:style>
  <w:style w:type="character" w:customStyle="1" w:styleId="SignatureChar1">
    <w:name w:val="Signature Char1"/>
    <w:uiPriority w:val="99"/>
    <w:rsid w:val="001408C7"/>
    <w:rPr>
      <w:rFonts w:eastAsia="Times New Roman"/>
      <w:b/>
      <w:sz w:val="28"/>
      <w:lang w:val="ru-RU" w:eastAsia="ar-SA" w:bidi="ar-SA"/>
    </w:rPr>
  </w:style>
  <w:style w:type="character" w:customStyle="1" w:styleId="BodyTextFirstIndentChar1">
    <w:name w:val="Body Text First Indent Char1"/>
    <w:uiPriority w:val="99"/>
    <w:rsid w:val="001408C7"/>
    <w:rPr>
      <w:rFonts w:eastAsia="Times New Roman"/>
      <w:sz w:val="24"/>
      <w:lang w:val="ru-RU" w:eastAsia="ar-SA" w:bidi="ar-SA"/>
    </w:rPr>
  </w:style>
  <w:style w:type="character" w:customStyle="1" w:styleId="BodyText3Char1">
    <w:name w:val="Body Text 3 Char1"/>
    <w:uiPriority w:val="99"/>
    <w:rsid w:val="001408C7"/>
    <w:rPr>
      <w:rFonts w:eastAsia="Times New Roman"/>
      <w:sz w:val="16"/>
      <w:lang w:val="ru-RU" w:eastAsia="ar-SA" w:bidi="ar-SA"/>
    </w:rPr>
  </w:style>
  <w:style w:type="character" w:customStyle="1" w:styleId="TitleChar">
    <w:name w:val="Title Char"/>
    <w:uiPriority w:val="99"/>
    <w:rsid w:val="001408C7"/>
    <w:rPr>
      <w:rFonts w:ascii="Arial" w:hAnsi="Arial"/>
      <w:b/>
      <w:sz w:val="24"/>
      <w:lang w:val="ru-RU" w:eastAsia="ar-SA" w:bidi="ar-SA"/>
    </w:rPr>
  </w:style>
  <w:style w:type="character" w:customStyle="1" w:styleId="BodyTextIndent3Char">
    <w:name w:val="Body Text Indent 3 Char"/>
    <w:uiPriority w:val="99"/>
    <w:rsid w:val="001408C7"/>
    <w:rPr>
      <w:rFonts w:eastAsia="Times New Roman"/>
      <w:sz w:val="16"/>
      <w:lang w:val="ru-RU" w:eastAsia="ar-SA" w:bidi="ar-SA"/>
    </w:rPr>
  </w:style>
  <w:style w:type="character" w:customStyle="1" w:styleId="PlainTextChar">
    <w:name w:val="Plain Text Char"/>
    <w:uiPriority w:val="99"/>
    <w:rsid w:val="001408C7"/>
    <w:rPr>
      <w:rFonts w:ascii="Courier New" w:hAnsi="Courier New"/>
      <w:lang w:val="ru-RU" w:eastAsia="ar-SA" w:bidi="ar-SA"/>
    </w:rPr>
  </w:style>
  <w:style w:type="character" w:customStyle="1" w:styleId="2a">
    <w:name w:val="Красная строка 2 Знак"/>
    <w:uiPriority w:val="99"/>
    <w:rsid w:val="001408C7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uiPriority w:val="99"/>
    <w:rsid w:val="001408C7"/>
    <w:rPr>
      <w:rFonts w:cs="Times New Roman"/>
    </w:rPr>
  </w:style>
  <w:style w:type="character" w:customStyle="1" w:styleId="ListLabel1">
    <w:name w:val="ListLabel 1"/>
    <w:uiPriority w:val="99"/>
    <w:rsid w:val="001408C7"/>
    <w:rPr>
      <w:color w:val="auto"/>
      <w:sz w:val="28"/>
    </w:rPr>
  </w:style>
  <w:style w:type="character" w:customStyle="1" w:styleId="ListLabel2">
    <w:name w:val="ListLabel 2"/>
    <w:uiPriority w:val="99"/>
    <w:rsid w:val="001408C7"/>
    <w:rPr>
      <w:sz w:val="24"/>
    </w:rPr>
  </w:style>
  <w:style w:type="character" w:customStyle="1" w:styleId="ListLabel3">
    <w:name w:val="ListLabel 3"/>
    <w:uiPriority w:val="99"/>
    <w:rsid w:val="001408C7"/>
    <w:rPr>
      <w:rFonts w:eastAsia="Times New Roman"/>
      <w:sz w:val="22"/>
    </w:rPr>
  </w:style>
  <w:style w:type="character" w:customStyle="1" w:styleId="ListLabel4">
    <w:name w:val="ListLabel 4"/>
    <w:uiPriority w:val="99"/>
    <w:rsid w:val="001408C7"/>
    <w:rPr>
      <w:sz w:val="28"/>
    </w:rPr>
  </w:style>
  <w:style w:type="character" w:customStyle="1" w:styleId="ListLabel5">
    <w:name w:val="ListLabel 5"/>
    <w:uiPriority w:val="99"/>
    <w:rsid w:val="001408C7"/>
  </w:style>
  <w:style w:type="character" w:customStyle="1" w:styleId="ListLabel6">
    <w:name w:val="ListLabel 6"/>
    <w:uiPriority w:val="99"/>
    <w:rsid w:val="001408C7"/>
  </w:style>
  <w:style w:type="character" w:customStyle="1" w:styleId="ListLabel7">
    <w:name w:val="ListLabel 7"/>
    <w:uiPriority w:val="99"/>
    <w:rsid w:val="001408C7"/>
  </w:style>
  <w:style w:type="character" w:customStyle="1" w:styleId="ListLabel8">
    <w:name w:val="ListLabel 8"/>
    <w:uiPriority w:val="99"/>
    <w:rsid w:val="001408C7"/>
  </w:style>
  <w:style w:type="paragraph" w:styleId="aff7">
    <w:name w:val="Title"/>
    <w:basedOn w:val="a"/>
    <w:next w:val="aff8"/>
    <w:link w:val="1d"/>
    <w:uiPriority w:val="99"/>
    <w:qFormat/>
    <w:rsid w:val="001408C7"/>
    <w:pPr>
      <w:suppressAutoHyphens/>
      <w:spacing w:after="0" w:line="100" w:lineRule="atLeast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ff8">
    <w:name w:val="Subtitle"/>
    <w:basedOn w:val="aff7"/>
    <w:next w:val="a0"/>
    <w:link w:val="aff9"/>
    <w:uiPriority w:val="99"/>
    <w:qFormat/>
    <w:rsid w:val="001408C7"/>
    <w:pPr>
      <w:keepNext/>
      <w:spacing w:before="240" w:after="120" w:line="276" w:lineRule="auto"/>
    </w:pPr>
    <w:rPr>
      <w:rFonts w:eastAsia="Microsoft YaHei"/>
      <w:b w:val="0"/>
      <w:bCs w:val="0"/>
      <w:i/>
      <w:iCs/>
      <w:sz w:val="28"/>
      <w:szCs w:val="28"/>
    </w:rPr>
  </w:style>
  <w:style w:type="character" w:customStyle="1" w:styleId="aff9">
    <w:name w:val="Подзаголовок Знак"/>
    <w:basedOn w:val="a1"/>
    <w:link w:val="aff8"/>
    <w:uiPriority w:val="99"/>
    <w:rsid w:val="001408C7"/>
    <w:rPr>
      <w:rFonts w:ascii="Arial" w:eastAsia="Microsoft YaHei" w:hAnsi="Arial" w:cs="Arial"/>
      <w:i/>
      <w:iCs/>
      <w:sz w:val="28"/>
      <w:szCs w:val="28"/>
      <w:lang w:eastAsia="ar-SA"/>
    </w:rPr>
  </w:style>
  <w:style w:type="character" w:customStyle="1" w:styleId="1d">
    <w:name w:val="Название Знак1"/>
    <w:basedOn w:val="a1"/>
    <w:link w:val="aff7"/>
    <w:uiPriority w:val="99"/>
    <w:rsid w:val="001408C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ffa">
    <w:name w:val="List"/>
    <w:basedOn w:val="a0"/>
    <w:uiPriority w:val="99"/>
    <w:rsid w:val="001408C7"/>
  </w:style>
  <w:style w:type="paragraph" w:customStyle="1" w:styleId="1e">
    <w:name w:val="Название1"/>
    <w:basedOn w:val="a"/>
    <w:uiPriority w:val="99"/>
    <w:rsid w:val="001408C7"/>
    <w:pPr>
      <w:suppressLineNumbers/>
      <w:suppressAutoHyphens/>
      <w:spacing w:before="120" w:after="120"/>
    </w:pPr>
    <w:rPr>
      <w:rFonts w:ascii="Calibri" w:eastAsia="SimSun" w:hAnsi="Calibri" w:cs="Calibri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uiPriority w:val="99"/>
    <w:rsid w:val="001408C7"/>
    <w:pPr>
      <w:suppressLineNumbers/>
      <w:suppressAutoHyphens/>
    </w:pPr>
    <w:rPr>
      <w:rFonts w:ascii="Calibri" w:eastAsia="SimSun" w:hAnsi="Calibri" w:cs="Calibri"/>
      <w:lang w:eastAsia="ar-SA"/>
    </w:rPr>
  </w:style>
  <w:style w:type="paragraph" w:customStyle="1" w:styleId="affb">
    <w:name w:val="МУ Обычный стиль"/>
    <w:basedOn w:val="a"/>
    <w:uiPriority w:val="99"/>
    <w:rsid w:val="001408C7"/>
    <w:pPr>
      <w:widowControl w:val="0"/>
      <w:tabs>
        <w:tab w:val="left" w:pos="1134"/>
        <w:tab w:val="left" w:pos="1560"/>
      </w:tabs>
      <w:suppressAutoHyphens/>
      <w:spacing w:after="0"/>
      <w:jc w:val="both"/>
    </w:pPr>
    <w:rPr>
      <w:rFonts w:ascii="Times New Roman" w:eastAsia="SimSun" w:hAnsi="Times New Roman" w:cs="Times New Roman"/>
      <w:sz w:val="28"/>
      <w:szCs w:val="28"/>
      <w:lang w:eastAsia="ar-SA"/>
    </w:rPr>
  </w:style>
  <w:style w:type="paragraph" w:styleId="affc">
    <w:name w:val="Body Text Indent"/>
    <w:basedOn w:val="a0"/>
    <w:link w:val="1f0"/>
    <w:uiPriority w:val="99"/>
    <w:rsid w:val="001408C7"/>
    <w:pPr>
      <w:spacing w:after="120"/>
      <w:ind w:firstLine="210"/>
      <w:jc w:val="left"/>
    </w:pPr>
    <w:rPr>
      <w:sz w:val="24"/>
      <w:szCs w:val="24"/>
    </w:rPr>
  </w:style>
  <w:style w:type="character" w:customStyle="1" w:styleId="1f0">
    <w:name w:val="Основной текст с отступом Знак1"/>
    <w:basedOn w:val="a1"/>
    <w:link w:val="affc"/>
    <w:uiPriority w:val="99"/>
    <w:rsid w:val="001408C7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fd">
    <w:name w:val="Знак"/>
    <w:basedOn w:val="a"/>
    <w:uiPriority w:val="99"/>
    <w:rsid w:val="001408C7"/>
    <w:pPr>
      <w:widowControl w:val="0"/>
      <w:suppressAutoHyphens/>
      <w:spacing w:after="160" w:line="240" w:lineRule="exact"/>
      <w:jc w:val="both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styleId="HTML0">
    <w:name w:val="HTML Preformatted"/>
    <w:basedOn w:val="a"/>
    <w:link w:val="HTML2"/>
    <w:uiPriority w:val="99"/>
    <w:rsid w:val="00140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color w:val="000090"/>
      <w:sz w:val="20"/>
      <w:szCs w:val="20"/>
      <w:lang w:eastAsia="ar-SA"/>
    </w:rPr>
  </w:style>
  <w:style w:type="character" w:customStyle="1" w:styleId="HTML2">
    <w:name w:val="Стандартный HTML Знак2"/>
    <w:basedOn w:val="a1"/>
    <w:link w:val="HTML0"/>
    <w:uiPriority w:val="99"/>
    <w:rsid w:val="001408C7"/>
    <w:rPr>
      <w:rFonts w:ascii="Courier New" w:eastAsia="Times New Roman" w:hAnsi="Courier New" w:cs="Courier New"/>
      <w:color w:val="000090"/>
      <w:sz w:val="20"/>
      <w:szCs w:val="20"/>
      <w:lang w:eastAsia="ar-SA"/>
    </w:rPr>
  </w:style>
  <w:style w:type="paragraph" w:styleId="2b">
    <w:name w:val="Body Text 2"/>
    <w:basedOn w:val="a"/>
    <w:link w:val="212"/>
    <w:uiPriority w:val="99"/>
    <w:rsid w:val="001408C7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212">
    <w:name w:val="Основной текст 2 Знак1"/>
    <w:basedOn w:val="a1"/>
    <w:link w:val="2b"/>
    <w:uiPriority w:val="99"/>
    <w:rsid w:val="001408C7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affe">
    <w:name w:val="Готовый"/>
    <w:basedOn w:val="a"/>
    <w:uiPriority w:val="99"/>
    <w:rsid w:val="001408C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">
    <w:name w:val="Signature"/>
    <w:basedOn w:val="a"/>
    <w:link w:val="1f1"/>
    <w:uiPriority w:val="99"/>
    <w:rsid w:val="001408C7"/>
    <w:pPr>
      <w:suppressLineNumbers/>
      <w:suppressAutoHyphens/>
      <w:spacing w:after="0" w:line="100" w:lineRule="atLeast"/>
      <w:ind w:left="4252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1f1">
    <w:name w:val="Подпись Знак1"/>
    <w:basedOn w:val="a1"/>
    <w:link w:val="afff"/>
    <w:uiPriority w:val="99"/>
    <w:rsid w:val="001408C7"/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38">
    <w:name w:val="Body Text 3"/>
    <w:basedOn w:val="a"/>
    <w:link w:val="310"/>
    <w:uiPriority w:val="99"/>
    <w:rsid w:val="001408C7"/>
    <w:pPr>
      <w:suppressAutoHyphens/>
      <w:spacing w:after="120" w:line="100" w:lineRule="atLeast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10">
    <w:name w:val="Основной текст 3 Знак1"/>
    <w:basedOn w:val="a1"/>
    <w:link w:val="38"/>
    <w:uiPriority w:val="99"/>
    <w:rsid w:val="001408C7"/>
    <w:rPr>
      <w:rFonts w:ascii="Calibri" w:eastAsia="Times New Roman" w:hAnsi="Calibri" w:cs="Calibri"/>
      <w:sz w:val="16"/>
      <w:szCs w:val="16"/>
      <w:lang w:eastAsia="ar-SA"/>
    </w:rPr>
  </w:style>
  <w:style w:type="paragraph" w:styleId="afff0">
    <w:name w:val="Normal (Web)"/>
    <w:basedOn w:val="a"/>
    <w:uiPriority w:val="99"/>
    <w:rsid w:val="001408C7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f2">
    <w:name w:val="Абзац списка1"/>
    <w:basedOn w:val="a"/>
    <w:uiPriority w:val="99"/>
    <w:rsid w:val="001408C7"/>
    <w:pPr>
      <w:suppressAutoHyphens/>
      <w:spacing w:after="0"/>
      <w:ind w:left="720"/>
      <w:jc w:val="center"/>
    </w:pPr>
    <w:rPr>
      <w:rFonts w:ascii="Calibri" w:eastAsia="Times New Roman" w:hAnsi="Calibri" w:cs="Calibri"/>
      <w:lang w:eastAsia="ar-SA"/>
    </w:rPr>
  </w:style>
  <w:style w:type="paragraph" w:customStyle="1" w:styleId="Style3">
    <w:name w:val="Style3"/>
    <w:basedOn w:val="a"/>
    <w:uiPriority w:val="99"/>
    <w:rsid w:val="001408C7"/>
    <w:pPr>
      <w:widowControl w:val="0"/>
      <w:suppressAutoHyphens/>
      <w:spacing w:after="0" w:line="317" w:lineRule="exac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ff1">
    <w:name w:val="Знак Знак Знак Знак Знак Знак Знак Знак Знак Знак"/>
    <w:basedOn w:val="a"/>
    <w:uiPriority w:val="99"/>
    <w:rsid w:val="001408C7"/>
    <w:pPr>
      <w:suppressAutoHyphens/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1251">
    <w:name w:val="Стиль Без интервала + 125 пт Черный По ширине Первая строка:  1..."/>
    <w:uiPriority w:val="99"/>
    <w:rsid w:val="001408C7"/>
    <w:pPr>
      <w:widowControl w:val="0"/>
      <w:suppressAutoHyphens/>
      <w:ind w:firstLine="709"/>
      <w:jc w:val="both"/>
    </w:pPr>
    <w:rPr>
      <w:rFonts w:ascii="Times New Roman" w:eastAsia="SimSun" w:hAnsi="Times New Roman" w:cs="Times New Roman"/>
      <w:color w:val="000000"/>
      <w:spacing w:val="1"/>
      <w:sz w:val="25"/>
      <w:szCs w:val="25"/>
      <w:lang w:eastAsia="ar-SA"/>
    </w:rPr>
  </w:style>
  <w:style w:type="paragraph" w:customStyle="1" w:styleId="1f3">
    <w:name w:val="Без интервала1"/>
    <w:uiPriority w:val="99"/>
    <w:rsid w:val="001408C7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PlusDocList">
    <w:name w:val="ConsPlusDocList"/>
    <w:uiPriority w:val="99"/>
    <w:rsid w:val="001408C7"/>
    <w:pPr>
      <w:suppressAutoHyphens/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2">
    <w:name w:val="caption"/>
    <w:basedOn w:val="a"/>
    <w:uiPriority w:val="99"/>
    <w:qFormat/>
    <w:rsid w:val="001408C7"/>
    <w:pPr>
      <w:suppressAutoHyphens/>
      <w:spacing w:after="0" w:line="216" w:lineRule="auto"/>
      <w:jc w:val="center"/>
    </w:pPr>
    <w:rPr>
      <w:rFonts w:ascii="Calibri" w:eastAsia="Times New Roman" w:hAnsi="Calibri" w:cs="Calibri"/>
      <w:b/>
      <w:bCs/>
      <w:lang w:eastAsia="ar-SA"/>
    </w:rPr>
  </w:style>
  <w:style w:type="paragraph" w:customStyle="1" w:styleId="213">
    <w:name w:val="Основной текст 21"/>
    <w:basedOn w:val="a"/>
    <w:uiPriority w:val="99"/>
    <w:rsid w:val="001408C7"/>
    <w:pPr>
      <w:suppressAutoHyphens/>
      <w:spacing w:after="0" w:line="216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39">
    <w:name w:val="Body Text Indent 3"/>
    <w:basedOn w:val="a"/>
    <w:link w:val="311"/>
    <w:uiPriority w:val="99"/>
    <w:rsid w:val="001408C7"/>
    <w:pPr>
      <w:suppressAutoHyphens/>
      <w:spacing w:after="120" w:line="100" w:lineRule="atLeast"/>
      <w:ind w:left="283"/>
      <w:jc w:val="center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11">
    <w:name w:val="Основной текст с отступом 3 Знак1"/>
    <w:basedOn w:val="a1"/>
    <w:link w:val="39"/>
    <w:uiPriority w:val="99"/>
    <w:rsid w:val="001408C7"/>
    <w:rPr>
      <w:rFonts w:ascii="Calibri" w:eastAsia="Times New Roman" w:hAnsi="Calibri" w:cs="Calibri"/>
      <w:sz w:val="16"/>
      <w:szCs w:val="16"/>
      <w:lang w:eastAsia="ar-SA"/>
    </w:rPr>
  </w:style>
  <w:style w:type="paragraph" w:styleId="afff3">
    <w:name w:val="Plain Text"/>
    <w:basedOn w:val="a"/>
    <w:link w:val="1f4"/>
    <w:uiPriority w:val="99"/>
    <w:rsid w:val="001408C7"/>
    <w:pPr>
      <w:suppressAutoHyphens/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f4">
    <w:name w:val="Текст Знак1"/>
    <w:basedOn w:val="a1"/>
    <w:link w:val="afff3"/>
    <w:uiPriority w:val="99"/>
    <w:rsid w:val="001408C7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1408C7"/>
    <w:pPr>
      <w:widowControl w:val="0"/>
      <w:suppressAutoHyphens/>
      <w:spacing w:after="0" w:line="100" w:lineRule="atLeast"/>
      <w:ind w:right="19772" w:firstLine="720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1408C7"/>
    <w:pPr>
      <w:widowControl w:val="0"/>
      <w:suppressAutoHyphens/>
      <w:spacing w:after="0" w:line="100" w:lineRule="atLeast"/>
      <w:ind w:right="19772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reformat">
    <w:name w:val="Preformat"/>
    <w:uiPriority w:val="99"/>
    <w:rsid w:val="001408C7"/>
    <w:pPr>
      <w:suppressAutoHyphens/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4">
    <w:name w:val="Нумерованный Список"/>
    <w:basedOn w:val="a"/>
    <w:uiPriority w:val="99"/>
    <w:rsid w:val="001408C7"/>
    <w:pPr>
      <w:suppressAutoHyphens/>
      <w:spacing w:before="120" w:after="120" w:line="100" w:lineRule="atLeast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408C7"/>
    <w:pPr>
      <w:widowControl w:val="0"/>
      <w:suppressAutoHyphens/>
      <w:spacing w:after="0" w:line="100" w:lineRule="atLeast"/>
      <w:ind w:right="19772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uiPriority w:val="99"/>
    <w:rsid w:val="001408C7"/>
    <w:pPr>
      <w:widowControl w:val="0"/>
      <w:suppressAutoHyphens/>
      <w:spacing w:after="0" w:line="100" w:lineRule="atLeast"/>
      <w:ind w:right="19772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5">
    <w:name w:val="Обычный1"/>
    <w:uiPriority w:val="99"/>
    <w:rsid w:val="001408C7"/>
    <w:pPr>
      <w:widowControl w:val="0"/>
      <w:suppressAutoHyphens/>
      <w:spacing w:after="0" w:line="300" w:lineRule="auto"/>
      <w:ind w:firstLine="820"/>
      <w:jc w:val="both"/>
    </w:pPr>
    <w:rPr>
      <w:rFonts w:ascii="Calibri" w:eastAsia="Times New Roman" w:hAnsi="Calibri" w:cs="Calibri"/>
      <w:lang w:eastAsia="ar-SA"/>
    </w:rPr>
  </w:style>
  <w:style w:type="paragraph" w:customStyle="1" w:styleId="text">
    <w:name w:val="text"/>
    <w:basedOn w:val="a"/>
    <w:uiPriority w:val="99"/>
    <w:rsid w:val="001408C7"/>
    <w:pPr>
      <w:suppressAutoHyphens/>
      <w:spacing w:after="0" w:line="100" w:lineRule="atLeast"/>
      <w:jc w:val="center"/>
    </w:pPr>
    <w:rPr>
      <w:rFonts w:ascii="Verdana" w:eastAsia="Times New Roman" w:hAnsi="Verdana" w:cs="Verdana"/>
      <w:color w:val="000000"/>
      <w:sz w:val="16"/>
      <w:szCs w:val="16"/>
      <w:lang w:eastAsia="ar-SA"/>
    </w:rPr>
  </w:style>
  <w:style w:type="paragraph" w:customStyle="1" w:styleId="afff5">
    <w:name w:val="Адресат"/>
    <w:basedOn w:val="a"/>
    <w:uiPriority w:val="99"/>
    <w:rsid w:val="001408C7"/>
    <w:pPr>
      <w:suppressAutoHyphens/>
      <w:spacing w:after="120" w:line="240" w:lineRule="exact"/>
      <w:jc w:val="center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customStyle="1" w:styleId="afff6">
    <w:name w:val="Приложение"/>
    <w:basedOn w:val="a0"/>
    <w:uiPriority w:val="99"/>
    <w:rsid w:val="001408C7"/>
    <w:pPr>
      <w:tabs>
        <w:tab w:val="left" w:pos="1673"/>
      </w:tabs>
      <w:spacing w:before="240" w:line="240" w:lineRule="exact"/>
      <w:ind w:left="1985" w:hanging="1985"/>
    </w:pPr>
    <w:rPr>
      <w:b/>
      <w:bCs/>
    </w:rPr>
  </w:style>
  <w:style w:type="paragraph" w:customStyle="1" w:styleId="afff7">
    <w:name w:val="Заголовок к тексту"/>
    <w:basedOn w:val="a"/>
    <w:uiPriority w:val="99"/>
    <w:rsid w:val="001408C7"/>
    <w:pPr>
      <w:suppressAutoHyphens/>
      <w:spacing w:after="480" w:line="240" w:lineRule="exact"/>
      <w:jc w:val="center"/>
    </w:pPr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afff8">
    <w:name w:val="регистрационные поля"/>
    <w:basedOn w:val="a"/>
    <w:uiPriority w:val="99"/>
    <w:rsid w:val="001408C7"/>
    <w:pPr>
      <w:suppressAutoHyphens/>
      <w:spacing w:after="0" w:line="240" w:lineRule="exact"/>
      <w:jc w:val="center"/>
    </w:pPr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paragraph" w:customStyle="1" w:styleId="afff9">
    <w:name w:val="Исполнитель"/>
    <w:basedOn w:val="a0"/>
    <w:uiPriority w:val="99"/>
    <w:rsid w:val="001408C7"/>
    <w:pPr>
      <w:spacing w:after="120" w:line="240" w:lineRule="exact"/>
      <w:jc w:val="left"/>
    </w:pPr>
    <w:rPr>
      <w:b/>
      <w:bCs/>
      <w:sz w:val="24"/>
      <w:szCs w:val="24"/>
    </w:rPr>
  </w:style>
  <w:style w:type="paragraph" w:customStyle="1" w:styleId="afffa">
    <w:name w:val="Подпись на общем бланке"/>
    <w:basedOn w:val="afff"/>
    <w:uiPriority w:val="99"/>
    <w:rsid w:val="001408C7"/>
    <w:pPr>
      <w:tabs>
        <w:tab w:val="right" w:pos="9639"/>
      </w:tabs>
      <w:spacing w:before="480" w:line="240" w:lineRule="exact"/>
      <w:ind w:left="0"/>
      <w:jc w:val="center"/>
    </w:pPr>
    <w:rPr>
      <w:b w:val="0"/>
      <w:bCs w:val="0"/>
    </w:rPr>
  </w:style>
  <w:style w:type="paragraph" w:customStyle="1" w:styleId="afffb">
    <w:name w:val="Таблицы (моноширинный)"/>
    <w:basedOn w:val="a"/>
    <w:uiPriority w:val="99"/>
    <w:rsid w:val="001408C7"/>
    <w:pPr>
      <w:suppressAutoHyphens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c">
    <w:name w:val="Заголовок статьи"/>
    <w:basedOn w:val="a"/>
    <w:uiPriority w:val="99"/>
    <w:rsid w:val="001408C7"/>
    <w:pPr>
      <w:suppressAutoHyphens/>
      <w:spacing w:after="0" w:line="100" w:lineRule="atLeast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d">
    <w:name w:val="Комментарий"/>
    <w:basedOn w:val="a"/>
    <w:uiPriority w:val="99"/>
    <w:rsid w:val="001408C7"/>
    <w:pPr>
      <w:suppressAutoHyphens/>
      <w:spacing w:after="0" w:line="100" w:lineRule="atLeast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101">
    <w:name w:val="Обычный 10"/>
    <w:basedOn w:val="a"/>
    <w:uiPriority w:val="99"/>
    <w:rsid w:val="001408C7"/>
    <w:pPr>
      <w:suppressAutoHyphens/>
      <w:spacing w:after="0" w:line="100" w:lineRule="atLeast"/>
      <w:ind w:right="2" w:firstLine="110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1f6">
    <w:name w:val="Стиль1"/>
    <w:basedOn w:val="affc"/>
    <w:uiPriority w:val="99"/>
    <w:rsid w:val="001408C7"/>
    <w:pPr>
      <w:spacing w:after="60"/>
      <w:ind w:firstLine="709"/>
      <w:jc w:val="both"/>
    </w:pPr>
    <w:rPr>
      <w:sz w:val="28"/>
      <w:szCs w:val="28"/>
    </w:rPr>
  </w:style>
  <w:style w:type="paragraph" w:customStyle="1" w:styleId="1f7">
    <w:name w:val="Знак1"/>
    <w:basedOn w:val="a"/>
    <w:uiPriority w:val="99"/>
    <w:rsid w:val="001408C7"/>
    <w:pPr>
      <w:suppressAutoHyphens/>
      <w:spacing w:after="160" w:line="240" w:lineRule="exact"/>
      <w:jc w:val="both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customStyle="1" w:styleId="Normal1">
    <w:name w:val="Normal1"/>
    <w:uiPriority w:val="99"/>
    <w:rsid w:val="001408C7"/>
    <w:pPr>
      <w:widowControl w:val="0"/>
      <w:suppressAutoHyphens/>
      <w:spacing w:after="0" w:line="100" w:lineRule="atLeast"/>
      <w:jc w:val="center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afffe">
    <w:name w:val="Знак Знак Знак Знак Знак Знак Знак"/>
    <w:basedOn w:val="a"/>
    <w:uiPriority w:val="99"/>
    <w:rsid w:val="001408C7"/>
    <w:pPr>
      <w:suppressAutoHyphens/>
      <w:spacing w:before="100" w:after="100" w:line="100" w:lineRule="atLeast"/>
      <w:jc w:val="center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1f8">
    <w:name w:val="Знак Знак Знак Знак Знак Знак Знак Знак Знак Знак1"/>
    <w:basedOn w:val="a"/>
    <w:uiPriority w:val="99"/>
    <w:rsid w:val="001408C7"/>
    <w:pPr>
      <w:suppressAutoHyphens/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1f9">
    <w:name w:val="Знак Знак Знак Знак Знак Знак Знак1"/>
    <w:basedOn w:val="a"/>
    <w:uiPriority w:val="99"/>
    <w:rsid w:val="001408C7"/>
    <w:pPr>
      <w:suppressAutoHyphens/>
      <w:spacing w:before="100" w:after="100" w:line="100" w:lineRule="atLeast"/>
      <w:jc w:val="center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uiPriority w:val="99"/>
    <w:rsid w:val="001408C7"/>
    <w:pPr>
      <w:suppressAutoHyphens/>
      <w:spacing w:before="100" w:after="100" w:line="100" w:lineRule="atLeast"/>
      <w:jc w:val="center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msonormalcxsplast">
    <w:name w:val="msonormalcxsplast"/>
    <w:basedOn w:val="a"/>
    <w:uiPriority w:val="99"/>
    <w:rsid w:val="001408C7"/>
    <w:pPr>
      <w:suppressAutoHyphens/>
      <w:spacing w:before="100" w:after="100" w:line="100" w:lineRule="atLeast"/>
      <w:jc w:val="center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ffff">
    <w:name w:val="......."/>
    <w:basedOn w:val="a"/>
    <w:uiPriority w:val="99"/>
    <w:rsid w:val="001408C7"/>
    <w:pPr>
      <w:suppressAutoHyphens/>
      <w:spacing w:after="0" w:line="100" w:lineRule="atLeast"/>
      <w:jc w:val="center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2c">
    <w:name w:val="Обычный2"/>
    <w:uiPriority w:val="99"/>
    <w:rsid w:val="001408C7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2d">
    <w:name w:val="Body Text First Indent 2"/>
    <w:basedOn w:val="affc"/>
    <w:link w:val="214"/>
    <w:uiPriority w:val="99"/>
    <w:rsid w:val="001408C7"/>
    <w:pPr>
      <w:widowControl w:val="0"/>
      <w:ind w:left="283"/>
    </w:pPr>
    <w:rPr>
      <w:sz w:val="20"/>
      <w:szCs w:val="20"/>
    </w:rPr>
  </w:style>
  <w:style w:type="character" w:customStyle="1" w:styleId="214">
    <w:name w:val="Красная строка 2 Знак1"/>
    <w:basedOn w:val="1f0"/>
    <w:link w:val="2d"/>
    <w:uiPriority w:val="99"/>
    <w:rsid w:val="001408C7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222">
    <w:name w:val="Основной текст 22"/>
    <w:basedOn w:val="a"/>
    <w:uiPriority w:val="99"/>
    <w:rsid w:val="001408C7"/>
    <w:pPr>
      <w:suppressAutoHyphens/>
      <w:spacing w:after="0" w:line="216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Default">
    <w:name w:val="Default"/>
    <w:uiPriority w:val="99"/>
    <w:rsid w:val="001408C7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1408C7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0">
    <w:name w:val="Прижатый влево"/>
    <w:basedOn w:val="a"/>
    <w:next w:val="a"/>
    <w:uiPriority w:val="99"/>
    <w:rsid w:val="00140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1">
    <w:name w:val="Знак Знак Знак Знак"/>
    <w:basedOn w:val="a"/>
    <w:uiPriority w:val="99"/>
    <w:rsid w:val="001408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1">
    <w:name w:val="s_1"/>
    <w:basedOn w:val="a"/>
    <w:uiPriority w:val="99"/>
    <w:rsid w:val="001408C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ListLabel11">
    <w:name w:val="ListLabel 11"/>
    <w:uiPriority w:val="99"/>
    <w:rsid w:val="001408C7"/>
    <w:rPr>
      <w:rFonts w:ascii="Times New Roman" w:hAnsi="Times New Roman"/>
      <w:color w:val="FF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05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0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0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A:\..\..\Application%20Data\WINWORD\CLIPART\KOMI_GER.WM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F663-FEEE-4C7A-BB33-C25F316A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11</Pages>
  <Words>4467</Words>
  <Characters>25464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Анжела</cp:lastModifiedBy>
  <cp:revision>5</cp:revision>
  <cp:lastPrinted>2018-08-29T08:55:00Z</cp:lastPrinted>
  <dcterms:created xsi:type="dcterms:W3CDTF">2022-02-21T13:57:00Z</dcterms:created>
  <dcterms:modified xsi:type="dcterms:W3CDTF">2022-07-07T11:51:00Z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